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637" w:rsidRDefault="003D13FE" w:rsidP="003D13FE">
      <w:pPr>
        <w:rPr>
          <w:rFonts w:ascii="Times New Roman" w:hAnsi="Times New Roman"/>
          <w:b/>
          <w:sz w:val="24"/>
          <w:szCs w:val="24"/>
        </w:rPr>
      </w:pPr>
      <w:r>
        <w:rPr>
          <w:noProof/>
        </w:rPr>
        <w:drawing>
          <wp:inline distT="0" distB="0" distL="0" distR="0" wp14:anchorId="30A22F53" wp14:editId="58FE4F94">
            <wp:extent cx="2398926" cy="771896"/>
            <wp:effectExtent l="0" t="0" r="190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23917" t="38487" r="34227" b="37570"/>
                    <a:stretch/>
                  </pic:blipFill>
                  <pic:spPr bwMode="auto">
                    <a:xfrm>
                      <a:off x="0" y="0"/>
                      <a:ext cx="2411188" cy="775842"/>
                    </a:xfrm>
                    <a:prstGeom prst="rect">
                      <a:avLst/>
                    </a:prstGeom>
                    <a:ln>
                      <a:noFill/>
                    </a:ln>
                    <a:extLst>
                      <a:ext uri="{53640926-AAD7-44D8-BBD7-CCE9431645EC}">
                        <a14:shadowObscured xmlns:a14="http://schemas.microsoft.com/office/drawing/2010/main"/>
                      </a:ext>
                    </a:extLst>
                  </pic:spPr>
                </pic:pic>
              </a:graphicData>
            </a:graphic>
          </wp:inline>
        </w:drawing>
      </w:r>
    </w:p>
    <w:p w:rsidR="003D13FE" w:rsidRPr="00EC330E" w:rsidRDefault="003D13FE" w:rsidP="003D13FE">
      <w:pPr>
        <w:rPr>
          <w:rFonts w:ascii="Times New Roman" w:hAnsi="Times New Roman"/>
          <w:b/>
          <w:sz w:val="24"/>
          <w:szCs w:val="24"/>
        </w:rPr>
      </w:pPr>
    </w:p>
    <w:p w:rsidR="00CC67E3" w:rsidRDefault="00C97A45" w:rsidP="00325F24">
      <w:pPr>
        <w:jc w:val="center"/>
        <w:rPr>
          <w:rFonts w:ascii="Times New Roman" w:hAnsi="Times New Roman"/>
          <w:b/>
          <w:sz w:val="28"/>
          <w:szCs w:val="28"/>
        </w:rPr>
      </w:pPr>
      <w:r w:rsidRPr="001B0ED3">
        <w:rPr>
          <w:rFonts w:ascii="Times New Roman" w:hAnsi="Times New Roman"/>
          <w:b/>
          <w:sz w:val="28"/>
          <w:szCs w:val="28"/>
        </w:rPr>
        <w:t>O</w:t>
      </w:r>
      <w:r w:rsidR="00874BB7" w:rsidRPr="001B0ED3">
        <w:rPr>
          <w:rFonts w:ascii="Times New Roman" w:hAnsi="Times New Roman"/>
          <w:b/>
          <w:sz w:val="28"/>
          <w:szCs w:val="28"/>
        </w:rPr>
        <w:t>brazac</w:t>
      </w:r>
      <w:r w:rsidR="00CC67E3" w:rsidRPr="001B0ED3">
        <w:rPr>
          <w:rFonts w:ascii="Times New Roman" w:hAnsi="Times New Roman"/>
          <w:b/>
          <w:sz w:val="28"/>
          <w:szCs w:val="28"/>
        </w:rPr>
        <w:t xml:space="preserve"> </w:t>
      </w:r>
      <w:r w:rsidR="0099702C">
        <w:rPr>
          <w:rFonts w:ascii="Times New Roman" w:hAnsi="Times New Roman"/>
          <w:b/>
          <w:sz w:val="28"/>
          <w:szCs w:val="28"/>
        </w:rPr>
        <w:t>9</w:t>
      </w:r>
      <w:r w:rsidR="00CC67E3" w:rsidRPr="001B0ED3">
        <w:rPr>
          <w:rFonts w:ascii="Times New Roman" w:hAnsi="Times New Roman"/>
          <w:b/>
          <w:sz w:val="28"/>
          <w:szCs w:val="28"/>
        </w:rPr>
        <w:t>.</w:t>
      </w:r>
    </w:p>
    <w:p w:rsidR="003D13FE" w:rsidRPr="001B0ED3" w:rsidRDefault="003D13FE" w:rsidP="00325F24">
      <w:pPr>
        <w:jc w:val="center"/>
        <w:rPr>
          <w:rFonts w:ascii="Times New Roman" w:hAnsi="Times New Roman"/>
          <w:b/>
          <w:sz w:val="28"/>
          <w:szCs w:val="28"/>
        </w:rPr>
      </w:pPr>
    </w:p>
    <w:p w:rsidR="00F37E2D" w:rsidRDefault="00480FE1" w:rsidP="00325F24">
      <w:pPr>
        <w:jc w:val="center"/>
        <w:rPr>
          <w:rFonts w:ascii="Times New Roman" w:eastAsiaTheme="minorHAnsi" w:hAnsi="Times New Roman"/>
          <w:b/>
          <w:bCs/>
          <w:sz w:val="28"/>
          <w:szCs w:val="28"/>
          <w:lang w:eastAsia="en-US"/>
        </w:rPr>
      </w:pPr>
      <w:r w:rsidRPr="001B0ED3">
        <w:rPr>
          <w:rFonts w:ascii="Times New Roman" w:eastAsiaTheme="minorHAnsi" w:hAnsi="Times New Roman"/>
          <w:b/>
          <w:bCs/>
          <w:sz w:val="28"/>
          <w:szCs w:val="28"/>
          <w:lang w:eastAsia="en-US"/>
        </w:rPr>
        <w:t>POSLOVN</w:t>
      </w:r>
      <w:r>
        <w:rPr>
          <w:rFonts w:ascii="Times New Roman" w:eastAsiaTheme="minorHAnsi" w:hAnsi="Times New Roman"/>
          <w:b/>
          <w:bCs/>
          <w:sz w:val="28"/>
          <w:szCs w:val="28"/>
          <w:lang w:eastAsia="en-US"/>
        </w:rPr>
        <w:t>I</w:t>
      </w:r>
      <w:r w:rsidRPr="001B0ED3">
        <w:rPr>
          <w:rFonts w:ascii="Times New Roman" w:eastAsiaTheme="minorHAnsi" w:hAnsi="Times New Roman"/>
          <w:b/>
          <w:bCs/>
          <w:sz w:val="28"/>
          <w:szCs w:val="28"/>
          <w:lang w:eastAsia="en-US"/>
        </w:rPr>
        <w:t xml:space="preserve"> </w:t>
      </w:r>
      <w:r w:rsidR="00F37E2D" w:rsidRPr="001B0ED3">
        <w:rPr>
          <w:rFonts w:ascii="Times New Roman" w:eastAsiaTheme="minorHAnsi" w:hAnsi="Times New Roman"/>
          <w:b/>
          <w:bCs/>
          <w:sz w:val="28"/>
          <w:szCs w:val="28"/>
          <w:lang w:eastAsia="en-US"/>
        </w:rPr>
        <w:t>PLAN</w:t>
      </w:r>
    </w:p>
    <w:p w:rsidR="00E921A2" w:rsidRDefault="00C90E8A" w:rsidP="00086A26">
      <w:pPr>
        <w:jc w:val="center"/>
        <w:rPr>
          <w:rFonts w:ascii="Times New Roman" w:hAnsi="Times New Roman"/>
          <w:b/>
          <w:sz w:val="28"/>
          <w:szCs w:val="28"/>
        </w:rPr>
      </w:pPr>
      <w:r>
        <w:rPr>
          <w:rFonts w:ascii="Times New Roman" w:hAnsi="Times New Roman"/>
          <w:b/>
          <w:sz w:val="28"/>
          <w:szCs w:val="28"/>
        </w:rPr>
        <w:t xml:space="preserve">za projekte ukupne vrijednosti do </w:t>
      </w:r>
      <w:r w:rsidR="00BC4594">
        <w:rPr>
          <w:rFonts w:ascii="Times New Roman" w:hAnsi="Times New Roman"/>
          <w:b/>
          <w:sz w:val="28"/>
          <w:szCs w:val="28"/>
        </w:rPr>
        <w:t>75.000.000,00 HRK</w:t>
      </w:r>
    </w:p>
    <w:p w:rsidR="003D13FE" w:rsidRPr="00EC330E" w:rsidRDefault="003D13FE" w:rsidP="0031220B">
      <w:pPr>
        <w:rPr>
          <w:rFonts w:ascii="Times New Roman" w:hAnsi="Times New Roman"/>
          <w:b/>
          <w:sz w:val="28"/>
          <w:szCs w:val="28"/>
        </w:rPr>
      </w:pPr>
    </w:p>
    <w:tbl>
      <w:tblPr>
        <w:tblStyle w:val="TableGrid"/>
        <w:tblW w:w="8556" w:type="dxa"/>
        <w:tblLook w:val="04A0" w:firstRow="1" w:lastRow="0" w:firstColumn="1" w:lastColumn="0" w:noHBand="0" w:noVBand="1"/>
      </w:tblPr>
      <w:tblGrid>
        <w:gridCol w:w="2952"/>
        <w:gridCol w:w="5604"/>
      </w:tblGrid>
      <w:tr w:rsidR="00BF6F51" w:rsidRPr="006213A1" w:rsidTr="00716D1E">
        <w:trPr>
          <w:trHeight w:val="626"/>
        </w:trPr>
        <w:tc>
          <w:tcPr>
            <w:tcW w:w="2952" w:type="dxa"/>
            <w:vAlign w:val="center"/>
            <w:hideMark/>
          </w:tcPr>
          <w:p w:rsidR="00BF6F51" w:rsidRPr="006213A1" w:rsidRDefault="00BF6F51" w:rsidP="00716D1E">
            <w:pPr>
              <w:rPr>
                <w:rFonts w:ascii="Times New Roman" w:hAnsi="Times New Roman"/>
                <w:sz w:val="24"/>
                <w:szCs w:val="24"/>
                <w:lang w:eastAsia="en-US"/>
              </w:rPr>
            </w:pPr>
            <w:r w:rsidRPr="006213A1">
              <w:rPr>
                <w:rFonts w:ascii="Times New Roman" w:hAnsi="Times New Roman"/>
                <w:sz w:val="24"/>
                <w:szCs w:val="24"/>
              </w:rPr>
              <w:t>Prijavitelj:</w:t>
            </w:r>
          </w:p>
        </w:tc>
        <w:tc>
          <w:tcPr>
            <w:tcW w:w="5604" w:type="dxa"/>
            <w:vAlign w:val="center"/>
          </w:tcPr>
          <w:p w:rsidR="00BF6F51" w:rsidRPr="006213A1" w:rsidRDefault="00BF6F51" w:rsidP="00716D1E">
            <w:pPr>
              <w:rPr>
                <w:rFonts w:ascii="Times New Roman" w:hAnsi="Times New Roman"/>
                <w:sz w:val="24"/>
                <w:szCs w:val="24"/>
                <w:lang w:eastAsia="en-US"/>
              </w:rPr>
            </w:pPr>
          </w:p>
        </w:tc>
      </w:tr>
      <w:tr w:rsidR="00BF6F51" w:rsidRPr="006213A1" w:rsidTr="00716D1E">
        <w:trPr>
          <w:trHeight w:val="626"/>
        </w:trPr>
        <w:tc>
          <w:tcPr>
            <w:tcW w:w="2952" w:type="dxa"/>
            <w:vAlign w:val="center"/>
            <w:hideMark/>
          </w:tcPr>
          <w:p w:rsidR="00BF6F51" w:rsidRPr="006213A1" w:rsidRDefault="00BF6F51" w:rsidP="00716D1E">
            <w:pPr>
              <w:rPr>
                <w:rFonts w:ascii="Times New Roman" w:hAnsi="Times New Roman"/>
                <w:sz w:val="24"/>
                <w:szCs w:val="24"/>
                <w:lang w:eastAsia="en-US"/>
              </w:rPr>
            </w:pPr>
            <w:r w:rsidRPr="006213A1">
              <w:rPr>
                <w:rFonts w:ascii="Times New Roman" w:hAnsi="Times New Roman"/>
                <w:sz w:val="24"/>
                <w:szCs w:val="24"/>
              </w:rPr>
              <w:t>Pripremio:</w:t>
            </w:r>
          </w:p>
        </w:tc>
        <w:tc>
          <w:tcPr>
            <w:tcW w:w="5604" w:type="dxa"/>
            <w:vAlign w:val="center"/>
          </w:tcPr>
          <w:p w:rsidR="00BF6F51" w:rsidRPr="006213A1" w:rsidRDefault="00BF6F51" w:rsidP="00716D1E">
            <w:pPr>
              <w:rPr>
                <w:rFonts w:ascii="Times New Roman" w:hAnsi="Times New Roman"/>
                <w:sz w:val="24"/>
                <w:szCs w:val="24"/>
                <w:lang w:eastAsia="en-US"/>
              </w:rPr>
            </w:pPr>
          </w:p>
        </w:tc>
      </w:tr>
      <w:tr w:rsidR="00BF6F51" w:rsidRPr="006213A1" w:rsidTr="00716D1E">
        <w:trPr>
          <w:trHeight w:val="659"/>
        </w:trPr>
        <w:tc>
          <w:tcPr>
            <w:tcW w:w="2952" w:type="dxa"/>
            <w:vAlign w:val="center"/>
            <w:hideMark/>
          </w:tcPr>
          <w:p w:rsidR="00BF6F51" w:rsidRPr="006213A1" w:rsidRDefault="00BF6F51" w:rsidP="00716D1E">
            <w:pPr>
              <w:rPr>
                <w:rFonts w:ascii="Times New Roman" w:hAnsi="Times New Roman"/>
                <w:sz w:val="24"/>
                <w:szCs w:val="24"/>
                <w:lang w:eastAsia="en-US"/>
              </w:rPr>
            </w:pPr>
            <w:r w:rsidRPr="006213A1">
              <w:rPr>
                <w:rFonts w:ascii="Times New Roman" w:hAnsi="Times New Roman"/>
                <w:sz w:val="24"/>
                <w:szCs w:val="24"/>
              </w:rPr>
              <w:t>Datum:</w:t>
            </w:r>
            <w:r w:rsidRPr="006213A1">
              <w:rPr>
                <w:rFonts w:ascii="Times New Roman" w:hAnsi="Times New Roman"/>
                <w:sz w:val="24"/>
                <w:szCs w:val="24"/>
              </w:rPr>
              <w:tab/>
            </w:r>
          </w:p>
        </w:tc>
        <w:tc>
          <w:tcPr>
            <w:tcW w:w="5604" w:type="dxa"/>
            <w:vAlign w:val="center"/>
          </w:tcPr>
          <w:p w:rsidR="00BF6F51" w:rsidRPr="006213A1" w:rsidRDefault="00BF6F51" w:rsidP="00716D1E">
            <w:pPr>
              <w:rPr>
                <w:rFonts w:ascii="Times New Roman" w:hAnsi="Times New Roman"/>
                <w:sz w:val="24"/>
                <w:szCs w:val="24"/>
                <w:lang w:eastAsia="en-US"/>
              </w:rPr>
            </w:pPr>
          </w:p>
        </w:tc>
      </w:tr>
    </w:tbl>
    <w:p w:rsidR="00CC67E3" w:rsidRPr="00EC330E" w:rsidRDefault="00CC67E3" w:rsidP="00CC67E3">
      <w:pPr>
        <w:rPr>
          <w:rFonts w:ascii="Times New Roman" w:hAnsi="Times New Roman"/>
          <w:sz w:val="24"/>
          <w:szCs w:val="24"/>
        </w:rPr>
      </w:pPr>
    </w:p>
    <w:p w:rsidR="00B75988" w:rsidRDefault="00B75988" w:rsidP="00CC67E3">
      <w:pPr>
        <w:spacing w:after="0" w:line="240" w:lineRule="auto"/>
        <w:jc w:val="center"/>
        <w:rPr>
          <w:rFonts w:ascii="Times New Roman" w:hAnsi="Times New Roman"/>
          <w:b/>
          <w:sz w:val="24"/>
          <w:szCs w:val="24"/>
        </w:rPr>
      </w:pPr>
    </w:p>
    <w:p w:rsidR="00245373" w:rsidRDefault="00245373" w:rsidP="00CC67E3">
      <w:pPr>
        <w:spacing w:after="0" w:line="240" w:lineRule="auto"/>
        <w:jc w:val="center"/>
        <w:rPr>
          <w:rFonts w:ascii="Times New Roman" w:hAnsi="Times New Roman"/>
          <w:b/>
          <w:sz w:val="24"/>
          <w:szCs w:val="24"/>
        </w:rPr>
      </w:pPr>
    </w:p>
    <w:p w:rsidR="00245373" w:rsidRDefault="00245373" w:rsidP="00CC67E3">
      <w:pPr>
        <w:spacing w:after="0" w:line="240" w:lineRule="auto"/>
        <w:jc w:val="center"/>
        <w:rPr>
          <w:rFonts w:ascii="Times New Roman" w:hAnsi="Times New Roman"/>
          <w:b/>
          <w:sz w:val="24"/>
          <w:szCs w:val="24"/>
        </w:rPr>
      </w:pPr>
    </w:p>
    <w:p w:rsidR="0031220B" w:rsidRDefault="0031220B" w:rsidP="00CC67E3">
      <w:pPr>
        <w:spacing w:after="0" w:line="240" w:lineRule="auto"/>
        <w:jc w:val="center"/>
        <w:rPr>
          <w:rFonts w:ascii="Times New Roman" w:hAnsi="Times New Roman"/>
          <w:b/>
          <w:sz w:val="24"/>
          <w:szCs w:val="24"/>
        </w:rPr>
      </w:pPr>
    </w:p>
    <w:p w:rsidR="0031220B" w:rsidRDefault="0031220B" w:rsidP="00CC67E3">
      <w:pPr>
        <w:spacing w:after="0" w:line="240" w:lineRule="auto"/>
        <w:jc w:val="center"/>
        <w:rPr>
          <w:rFonts w:ascii="Times New Roman" w:hAnsi="Times New Roman"/>
          <w:b/>
          <w:sz w:val="24"/>
          <w:szCs w:val="24"/>
        </w:rPr>
      </w:pPr>
    </w:p>
    <w:p w:rsidR="0031220B" w:rsidRDefault="0031220B" w:rsidP="00CC67E3">
      <w:pPr>
        <w:spacing w:after="0" w:line="240" w:lineRule="auto"/>
        <w:jc w:val="center"/>
        <w:rPr>
          <w:rFonts w:ascii="Times New Roman" w:hAnsi="Times New Roman"/>
          <w:b/>
          <w:sz w:val="24"/>
          <w:szCs w:val="24"/>
        </w:rPr>
      </w:pPr>
    </w:p>
    <w:p w:rsidR="0031220B" w:rsidRDefault="0031220B" w:rsidP="00CC67E3">
      <w:pPr>
        <w:spacing w:after="0" w:line="240" w:lineRule="auto"/>
        <w:jc w:val="center"/>
        <w:rPr>
          <w:rFonts w:ascii="Times New Roman" w:hAnsi="Times New Roman"/>
          <w:b/>
          <w:noProof/>
          <w:sz w:val="24"/>
          <w:szCs w:val="24"/>
        </w:rPr>
      </w:pPr>
    </w:p>
    <w:p w:rsidR="00245373" w:rsidRPr="00EC330E" w:rsidRDefault="00245373" w:rsidP="00CC67E3">
      <w:pPr>
        <w:spacing w:after="0" w:line="240" w:lineRule="auto"/>
        <w:jc w:val="center"/>
        <w:rPr>
          <w:rFonts w:ascii="Times New Roman" w:hAnsi="Times New Roman"/>
          <w:b/>
          <w:sz w:val="24"/>
          <w:szCs w:val="24"/>
        </w:rPr>
      </w:pPr>
    </w:p>
    <w:p w:rsidR="003D13FE" w:rsidRDefault="003D13FE" w:rsidP="00736BD9">
      <w:pPr>
        <w:rPr>
          <w:rFonts w:ascii="Times New Roman" w:hAnsi="Times New Roman"/>
          <w:b/>
          <w:sz w:val="24"/>
          <w:szCs w:val="24"/>
        </w:rPr>
      </w:pPr>
    </w:p>
    <w:p w:rsidR="003D13FE" w:rsidRPr="003D13FE" w:rsidRDefault="003D13FE" w:rsidP="003D13FE">
      <w:pPr>
        <w:rPr>
          <w:rFonts w:ascii="Times New Roman" w:eastAsiaTheme="minorHAnsi" w:hAnsi="Times New Roman"/>
          <w:b/>
          <w:i/>
          <w:iCs/>
          <w:sz w:val="18"/>
          <w:szCs w:val="24"/>
          <w:lang w:eastAsia="en-US" w:bidi="hr-HR"/>
        </w:rPr>
      </w:pPr>
      <w:r w:rsidRPr="003D13FE">
        <w:rPr>
          <w:rFonts w:asciiTheme="minorHAnsi" w:eastAsiaTheme="minorHAnsi" w:hAnsiTheme="minorHAnsi" w:cstheme="minorBidi"/>
          <w:noProof/>
        </w:rPr>
        <w:drawing>
          <wp:inline distT="0" distB="0" distL="0" distR="0" wp14:anchorId="2F3FC519" wp14:editId="3C790BE0">
            <wp:extent cx="6032665" cy="1042848"/>
            <wp:effectExtent l="0" t="0" r="635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7132" t="46903" r="16790" b="28497"/>
                    <a:stretch/>
                  </pic:blipFill>
                  <pic:spPr bwMode="auto">
                    <a:xfrm>
                      <a:off x="0" y="0"/>
                      <a:ext cx="6033909" cy="1043063"/>
                    </a:xfrm>
                    <a:prstGeom prst="rect">
                      <a:avLst/>
                    </a:prstGeom>
                    <a:ln>
                      <a:noFill/>
                    </a:ln>
                    <a:extLst>
                      <a:ext uri="{53640926-AAD7-44D8-BBD7-CCE9431645EC}">
                        <a14:shadowObscured xmlns:a14="http://schemas.microsoft.com/office/drawing/2010/main"/>
                      </a:ext>
                    </a:extLst>
                  </pic:spPr>
                </pic:pic>
              </a:graphicData>
            </a:graphic>
          </wp:inline>
        </w:drawing>
      </w:r>
      <w:r w:rsidRPr="003D13FE">
        <w:rPr>
          <w:rFonts w:ascii="Times New Roman" w:eastAsiaTheme="minorHAnsi" w:hAnsi="Times New Roman"/>
          <w:b/>
          <w:i/>
          <w:iCs/>
          <w:sz w:val="18"/>
          <w:szCs w:val="24"/>
          <w:lang w:eastAsia="en-US" w:bidi="hr-HR"/>
        </w:rPr>
        <w:t>Ovaj poziv se financira iz Europskog fonda za regionalni razvoj</w:t>
      </w:r>
    </w:p>
    <w:p w:rsidR="00537E2E" w:rsidRDefault="00537E2E">
      <w:pPr>
        <w:rPr>
          <w:rFonts w:ascii="Times New Roman" w:eastAsiaTheme="minorHAnsi" w:hAnsi="Times New Roman"/>
          <w:b/>
          <w:sz w:val="24"/>
          <w:szCs w:val="24"/>
          <w:lang w:eastAsia="en-US"/>
        </w:rPr>
      </w:pPr>
      <w:r>
        <w:rPr>
          <w:b/>
        </w:rPr>
        <w:br w:type="page"/>
      </w:r>
    </w:p>
    <w:p w:rsidR="00943845" w:rsidRPr="00DE0183" w:rsidRDefault="00E921A2" w:rsidP="00943845">
      <w:pPr>
        <w:pStyle w:val="Default"/>
        <w:jc w:val="both"/>
        <w:rPr>
          <w:color w:val="auto"/>
        </w:rPr>
      </w:pPr>
      <w:r w:rsidRPr="003939CC">
        <w:rPr>
          <w:b/>
          <w:color w:val="auto"/>
        </w:rPr>
        <w:lastRenderedPageBreak/>
        <w:t>Poslovni plan</w:t>
      </w:r>
      <w:r w:rsidRPr="00F37E2D">
        <w:rPr>
          <w:color w:val="auto"/>
        </w:rPr>
        <w:t xml:space="preserve"> je pisani dokument</w:t>
      </w:r>
      <w:r w:rsidR="00943845">
        <w:rPr>
          <w:color w:val="auto"/>
        </w:rPr>
        <w:t xml:space="preserve"> </w:t>
      </w:r>
      <w:r w:rsidR="00943845" w:rsidRPr="00943845">
        <w:rPr>
          <w:color w:val="auto"/>
        </w:rPr>
        <w:t>koji sadrži cjelovit razrađen opis tehničko-tehnološkog prijedloga i poslovnog modela za inovaciju, istraživanje, razvoj proizvoda, usluge ili proizvodnog procesa do faze komercijalizacije te proračun ulaganja u razvoj projekta s projekcijom očekivanih učinaka u fazi komercijalizacije</w:t>
      </w:r>
      <w:r w:rsidR="003939CC">
        <w:rPr>
          <w:color w:val="auto"/>
        </w:rPr>
        <w:t xml:space="preserve">. </w:t>
      </w:r>
      <w:r w:rsidR="003939CC" w:rsidRPr="003939CC">
        <w:rPr>
          <w:color w:val="auto"/>
        </w:rPr>
        <w:t>„</w:t>
      </w:r>
      <w:r w:rsidR="003939CC">
        <w:rPr>
          <w:b/>
          <w:color w:val="auto"/>
        </w:rPr>
        <w:t>Komercijalizacija p</w:t>
      </w:r>
      <w:r w:rsidR="003939CC" w:rsidRPr="003939CC">
        <w:rPr>
          <w:b/>
          <w:color w:val="auto"/>
        </w:rPr>
        <w:t>rojekta</w:t>
      </w:r>
      <w:r w:rsidR="003939CC" w:rsidRPr="003939CC">
        <w:rPr>
          <w:color w:val="auto"/>
        </w:rPr>
        <w:t>“ podrazumijeva bilo koji postupak, radnju, transakciju ili pravni posao kojima se ostvaruje prihod od proizvoda, usluga ili dobara, bilo materijalnih ili nematerijalnih koji na bilo koji način proizlaze iz Projekta ili su s njime u vezi.</w:t>
      </w:r>
      <w:r w:rsidR="003939CC">
        <w:rPr>
          <w:color w:val="auto"/>
        </w:rPr>
        <w:t xml:space="preserve"> </w:t>
      </w:r>
    </w:p>
    <w:p w:rsidR="00943845" w:rsidRDefault="00943845" w:rsidP="00943845">
      <w:pPr>
        <w:pStyle w:val="Default"/>
        <w:jc w:val="both"/>
        <w:rPr>
          <w:color w:val="auto"/>
        </w:rPr>
      </w:pPr>
    </w:p>
    <w:p w:rsidR="00D429EA" w:rsidRDefault="00D429EA" w:rsidP="00943845">
      <w:pPr>
        <w:pStyle w:val="Default"/>
        <w:jc w:val="both"/>
        <w:rPr>
          <w:color w:val="auto"/>
        </w:rPr>
      </w:pPr>
    </w:p>
    <w:p w:rsidR="00D429EA" w:rsidRDefault="00D429EA" w:rsidP="00943845">
      <w:pPr>
        <w:pStyle w:val="Default"/>
        <w:jc w:val="both"/>
        <w:rPr>
          <w:color w:val="auto"/>
        </w:rPr>
      </w:pPr>
    </w:p>
    <w:p w:rsidR="00350491" w:rsidRPr="0084452A" w:rsidRDefault="005A09C1" w:rsidP="0084452A">
      <w:pPr>
        <w:pStyle w:val="Default"/>
        <w:jc w:val="center"/>
        <w:rPr>
          <w:b/>
          <w:color w:val="auto"/>
          <w:sz w:val="28"/>
          <w:szCs w:val="28"/>
        </w:rPr>
      </w:pPr>
      <w:bookmarkStart w:id="0" w:name="_Toc371521166"/>
      <w:r>
        <w:rPr>
          <w:b/>
          <w:color w:val="auto"/>
          <w:sz w:val="28"/>
          <w:szCs w:val="28"/>
        </w:rPr>
        <w:t xml:space="preserve">SADRŽAJ </w:t>
      </w:r>
      <w:r w:rsidR="002467A4" w:rsidRPr="0084452A">
        <w:rPr>
          <w:b/>
          <w:color w:val="auto"/>
          <w:sz w:val="28"/>
          <w:szCs w:val="28"/>
        </w:rPr>
        <w:t>POSLOVN</w:t>
      </w:r>
      <w:r>
        <w:rPr>
          <w:b/>
          <w:color w:val="auto"/>
          <w:sz w:val="28"/>
          <w:szCs w:val="28"/>
        </w:rPr>
        <w:t>OG</w:t>
      </w:r>
      <w:r w:rsidR="002467A4" w:rsidRPr="0084452A">
        <w:rPr>
          <w:b/>
          <w:color w:val="auto"/>
          <w:sz w:val="28"/>
          <w:szCs w:val="28"/>
        </w:rPr>
        <w:t xml:space="preserve"> </w:t>
      </w:r>
      <w:r w:rsidR="00F37E2D" w:rsidRPr="0084452A">
        <w:rPr>
          <w:b/>
          <w:color w:val="auto"/>
          <w:sz w:val="28"/>
          <w:szCs w:val="28"/>
        </w:rPr>
        <w:t>PLAN</w:t>
      </w:r>
      <w:r>
        <w:rPr>
          <w:b/>
          <w:color w:val="auto"/>
          <w:sz w:val="28"/>
          <w:szCs w:val="28"/>
        </w:rPr>
        <w:t>A:</w:t>
      </w:r>
    </w:p>
    <w:bookmarkEnd w:id="0"/>
    <w:p w:rsidR="00F37E2D" w:rsidRPr="00F37E2D" w:rsidRDefault="00F37E2D" w:rsidP="00F37E2D">
      <w:pPr>
        <w:pStyle w:val="Default"/>
        <w:rPr>
          <w:color w:val="auto"/>
        </w:rPr>
      </w:pPr>
    </w:p>
    <w:p w:rsidR="00F37E2D" w:rsidRDefault="00F37E2D" w:rsidP="00F37E2D">
      <w:pPr>
        <w:pStyle w:val="Default"/>
        <w:ind w:left="720"/>
        <w:rPr>
          <w:color w:val="auto"/>
        </w:rPr>
      </w:pPr>
    </w:p>
    <w:p w:rsidR="003939CC" w:rsidRDefault="003939CC" w:rsidP="00D429EA">
      <w:pPr>
        <w:pStyle w:val="Default"/>
        <w:numPr>
          <w:ilvl w:val="0"/>
          <w:numId w:val="39"/>
        </w:numPr>
        <w:jc w:val="both"/>
        <w:rPr>
          <w:b/>
          <w:bCs/>
          <w:i/>
          <w:iCs/>
        </w:rPr>
      </w:pPr>
      <w:bookmarkStart w:id="1" w:name="_Toc442270936"/>
      <w:r w:rsidRPr="003939CC">
        <w:rPr>
          <w:b/>
          <w:bCs/>
          <w:i/>
          <w:iCs/>
        </w:rPr>
        <w:t>SAŽETAK PROJEKTA</w:t>
      </w:r>
      <w:bookmarkEnd w:id="1"/>
    </w:p>
    <w:p w:rsidR="00D429EA" w:rsidRPr="003939CC" w:rsidRDefault="00D429EA" w:rsidP="00D429EA">
      <w:pPr>
        <w:pStyle w:val="Default"/>
        <w:ind w:left="1080"/>
        <w:jc w:val="both"/>
        <w:rPr>
          <w:b/>
          <w:bCs/>
          <w:i/>
          <w:iCs/>
        </w:rPr>
      </w:pPr>
    </w:p>
    <w:p w:rsidR="000601A3" w:rsidRDefault="000601A3" w:rsidP="000601A3">
      <w:pPr>
        <w:pStyle w:val="Default"/>
        <w:jc w:val="both"/>
      </w:pPr>
      <w:r w:rsidRPr="003939CC">
        <w:t xml:space="preserve">Opišite </w:t>
      </w:r>
      <w:r>
        <w:t xml:space="preserve">svrhu i opravdanost projekta kroz </w:t>
      </w:r>
      <w:r w:rsidRPr="003939CC">
        <w:t>glavne karakteristike, ciljeve, očekivane rezultate projekta i planirani način njegove provedbe. Preporučamo sažetak projekta napišite u trenutku kada završite sva ostala poglavlja kako biste ukratko mogli istaknuti  sve bitne informacije u skraćenom obliku</w:t>
      </w:r>
      <w:r>
        <w:t xml:space="preserve">. Ovaj sažetak iskoristite za ispunjavanje točke 5.0. </w:t>
      </w:r>
      <w:r w:rsidRPr="00203116">
        <w:rPr>
          <w:i/>
        </w:rPr>
        <w:t>Svrha i opravdanost projekta</w:t>
      </w:r>
      <w:r>
        <w:t xml:space="preserve"> u </w:t>
      </w:r>
      <w:r w:rsidRPr="00203116">
        <w:rPr>
          <w:i/>
        </w:rPr>
        <w:t>Obrascu 1. Prijavni obrazac A. dio</w:t>
      </w:r>
      <w:r>
        <w:t xml:space="preserve">. </w:t>
      </w:r>
    </w:p>
    <w:p w:rsidR="003939CC" w:rsidRPr="00B0636E" w:rsidRDefault="002D0ADD" w:rsidP="00D429EA">
      <w:pPr>
        <w:pStyle w:val="Default"/>
        <w:jc w:val="both"/>
        <w:rPr>
          <w:i/>
          <w:color w:val="808080" w:themeColor="background1" w:themeShade="80"/>
        </w:rPr>
      </w:pPr>
      <w:r w:rsidRPr="00B0636E">
        <w:rPr>
          <w:i/>
          <w:color w:val="808080" w:themeColor="background1" w:themeShade="80"/>
        </w:rPr>
        <w:t xml:space="preserve">(max </w:t>
      </w:r>
      <w:r w:rsidR="00E07F41" w:rsidRPr="00B0636E">
        <w:rPr>
          <w:i/>
          <w:color w:val="808080" w:themeColor="background1" w:themeShade="80"/>
        </w:rPr>
        <w:t>1-2</w:t>
      </w:r>
      <w:r w:rsidRPr="00B0636E">
        <w:rPr>
          <w:i/>
          <w:color w:val="808080" w:themeColor="background1" w:themeShade="80"/>
        </w:rPr>
        <w:t xml:space="preserve"> stranice)</w:t>
      </w:r>
    </w:p>
    <w:p w:rsidR="00AC4509" w:rsidRDefault="00AC4509" w:rsidP="00D429EA">
      <w:pPr>
        <w:pStyle w:val="Default"/>
        <w:ind w:left="720"/>
        <w:jc w:val="both"/>
        <w:rPr>
          <w:b/>
          <w:bCs/>
          <w:i/>
          <w:iCs/>
        </w:rPr>
      </w:pPr>
      <w:bookmarkStart w:id="2" w:name="_2._INOVACIJA"/>
      <w:bookmarkStart w:id="3" w:name="_Toc442270937"/>
      <w:bookmarkEnd w:id="2"/>
    </w:p>
    <w:p w:rsidR="003939CC" w:rsidRDefault="003939CC" w:rsidP="00D429EA">
      <w:pPr>
        <w:pStyle w:val="Default"/>
        <w:ind w:left="720"/>
        <w:jc w:val="both"/>
        <w:rPr>
          <w:b/>
          <w:bCs/>
          <w:i/>
          <w:iCs/>
        </w:rPr>
      </w:pPr>
      <w:r w:rsidRPr="003939CC">
        <w:rPr>
          <w:b/>
          <w:bCs/>
          <w:i/>
          <w:iCs/>
        </w:rPr>
        <w:t>2. PROIZVOD</w:t>
      </w:r>
      <w:bookmarkEnd w:id="3"/>
    </w:p>
    <w:p w:rsidR="00D429EA" w:rsidRPr="003939CC" w:rsidRDefault="00D429EA" w:rsidP="00D429EA">
      <w:pPr>
        <w:pStyle w:val="Default"/>
        <w:ind w:left="720"/>
        <w:jc w:val="both"/>
        <w:rPr>
          <w:b/>
          <w:bCs/>
          <w:i/>
          <w:iCs/>
        </w:rPr>
      </w:pPr>
    </w:p>
    <w:p w:rsidR="003939CC" w:rsidRPr="003939CC" w:rsidRDefault="003939CC" w:rsidP="00D429EA">
      <w:pPr>
        <w:pStyle w:val="Default"/>
        <w:ind w:left="720"/>
        <w:jc w:val="both"/>
        <w:rPr>
          <w:b/>
          <w:bCs/>
        </w:rPr>
      </w:pPr>
      <w:bookmarkStart w:id="4" w:name="_3._PREDLOŽENI_PROGRAM"/>
      <w:bookmarkStart w:id="5" w:name="_Toc442270938"/>
      <w:bookmarkEnd w:id="4"/>
      <w:r w:rsidRPr="003939CC">
        <w:rPr>
          <w:b/>
          <w:bCs/>
        </w:rPr>
        <w:t>2.1. Polazni rezultati</w:t>
      </w:r>
      <w:bookmarkEnd w:id="5"/>
    </w:p>
    <w:p w:rsidR="00B0636E" w:rsidRDefault="003939CC" w:rsidP="00D429EA">
      <w:pPr>
        <w:pStyle w:val="Default"/>
        <w:jc w:val="both"/>
      </w:pPr>
      <w:r w:rsidRPr="003939CC">
        <w:t>Navedite do kojih ste inicijalnih rezultata i/ili spoznaja došli tijekom prethodnih istraživanja koja su prethodila prijavi ovog projekta. Navedite postoji li i kome pripada intelektualno vlasništvo koje je povezano ili je prethodilo ovom projektu. Ukoliko postoji, ukratko ga  opišite, navedite o kojoj se vrsti radi (patent, prethodno istraživanje, koncept) i tko je nositelj prava. Ovisno o očekivanim rezultatima vašeg projekta navedite planirate li i na koji način zaštiti</w:t>
      </w:r>
      <w:r w:rsidR="000601A3">
        <w:t>ti</w:t>
      </w:r>
      <w:r w:rsidRPr="003939CC">
        <w:t xml:space="preserve"> eventualno novo intelektualno vlasništvo, pri tome objasnite odabranu strategiju upravljanja intelektualnim vlasništvom u kontekstu optimalnog i dugoročno održivog modela za komercijalnu eksploataciju. </w:t>
      </w:r>
    </w:p>
    <w:p w:rsidR="003939CC" w:rsidRPr="00B0636E" w:rsidRDefault="002D0ADD" w:rsidP="00D429EA">
      <w:pPr>
        <w:pStyle w:val="Default"/>
        <w:jc w:val="both"/>
        <w:rPr>
          <w:i/>
          <w:color w:val="808080" w:themeColor="background1" w:themeShade="80"/>
        </w:rPr>
      </w:pPr>
      <w:r w:rsidRPr="00B0636E">
        <w:rPr>
          <w:i/>
          <w:color w:val="808080" w:themeColor="background1" w:themeShade="80"/>
        </w:rPr>
        <w:t>(max 2</w:t>
      </w:r>
      <w:r w:rsidR="00B0636E">
        <w:rPr>
          <w:i/>
          <w:color w:val="808080" w:themeColor="background1" w:themeShade="80"/>
        </w:rPr>
        <w:t xml:space="preserve"> stranice)</w:t>
      </w:r>
    </w:p>
    <w:p w:rsidR="00D429EA" w:rsidRPr="003939CC" w:rsidRDefault="00D429EA" w:rsidP="00D429EA">
      <w:pPr>
        <w:pStyle w:val="Default"/>
        <w:jc w:val="both"/>
      </w:pPr>
    </w:p>
    <w:p w:rsidR="003939CC" w:rsidRPr="003939CC" w:rsidRDefault="003939CC" w:rsidP="00D429EA">
      <w:pPr>
        <w:pStyle w:val="Default"/>
        <w:ind w:left="720"/>
        <w:jc w:val="both"/>
        <w:rPr>
          <w:b/>
          <w:bCs/>
        </w:rPr>
      </w:pPr>
      <w:bookmarkStart w:id="6" w:name="_Toc442270939"/>
      <w:r w:rsidRPr="003939CC">
        <w:rPr>
          <w:b/>
          <w:bCs/>
        </w:rPr>
        <w:t xml:space="preserve">2.2. </w:t>
      </w:r>
      <w:bookmarkEnd w:id="6"/>
      <w:r w:rsidR="00026F71">
        <w:rPr>
          <w:b/>
          <w:bCs/>
        </w:rPr>
        <w:t>Stupanj inovativnosti</w:t>
      </w:r>
    </w:p>
    <w:p w:rsidR="000A1D01" w:rsidRDefault="000601A3" w:rsidP="00D429EA">
      <w:pPr>
        <w:pStyle w:val="Default"/>
        <w:jc w:val="both"/>
      </w:pPr>
      <w:r w:rsidRPr="006809EB">
        <w:t xml:space="preserve">Identificirajte i opišite negativne aspekte postojećeg stanja koje nastojite riješiti predloženim projektom te opišite željeno stanje. </w:t>
      </w:r>
      <w:r>
        <w:t>O</w:t>
      </w:r>
      <w:r w:rsidRPr="003939CC">
        <w:t>pišite</w:t>
      </w:r>
      <w:r w:rsidR="003939CC" w:rsidRPr="003939CC">
        <w:t xml:space="preserve"> opišite što je i u čemu je inovativnost rješenja koje će se razvijati tijekom ovog projekta. Koju potrebu tržišta vaš proizvod ispunjava (zadovoljava</w:t>
      </w:r>
      <w:r w:rsidRPr="003939CC">
        <w:t>)</w:t>
      </w:r>
      <w:r>
        <w:t>?</w:t>
      </w:r>
      <w:r w:rsidRPr="003939CC">
        <w:t xml:space="preserve"> </w:t>
      </w:r>
      <w:r w:rsidR="003939CC" w:rsidRPr="003939CC">
        <w:t>Navedite u čemu se vaše rješenje bitno razlikuje od već poznatih i postojećih rješenja. Osvrnite se pritom na ukupno stanje tehnike s kojim ste upoznati te se obvezno referirajte i na rješenja na tržištu, prikažite kratku usporedbu vašeg proizvoda</w:t>
      </w:r>
      <w:r>
        <w:t xml:space="preserve"> sa proizvodima</w:t>
      </w:r>
      <w:r w:rsidR="003939CC" w:rsidRPr="003939CC">
        <w:t xml:space="preserve"> glavnih konkurenata. Jasno navedite zašto i po čemu je Vaše tehnološko rješenje bolje od postojećih na tržištu, te posebno istaknite koje performanse razlikuju vaš proizvod/uslugu od konkurenata na tržištu.</w:t>
      </w:r>
      <w:r w:rsidR="00AC4509">
        <w:t xml:space="preserve"> Kakav je tehnološki rizik u projektu?</w:t>
      </w:r>
    </w:p>
    <w:p w:rsidR="003939CC" w:rsidRPr="00B0636E" w:rsidRDefault="002D0ADD" w:rsidP="00D429EA">
      <w:pPr>
        <w:pStyle w:val="Default"/>
        <w:jc w:val="both"/>
        <w:rPr>
          <w:i/>
          <w:color w:val="808080" w:themeColor="background1" w:themeShade="80"/>
        </w:rPr>
      </w:pPr>
      <w:r>
        <w:t xml:space="preserve"> </w:t>
      </w:r>
      <w:r w:rsidRPr="00B0636E">
        <w:rPr>
          <w:i/>
          <w:color w:val="808080" w:themeColor="background1" w:themeShade="80"/>
        </w:rPr>
        <w:t xml:space="preserve">(max </w:t>
      </w:r>
      <w:r w:rsidR="00A95DC7" w:rsidRPr="00B0636E">
        <w:rPr>
          <w:i/>
          <w:color w:val="808080" w:themeColor="background1" w:themeShade="80"/>
        </w:rPr>
        <w:t>4</w:t>
      </w:r>
      <w:r w:rsidRPr="00B0636E">
        <w:rPr>
          <w:i/>
          <w:color w:val="808080" w:themeColor="background1" w:themeShade="80"/>
        </w:rPr>
        <w:t xml:space="preserve"> stranice)</w:t>
      </w:r>
    </w:p>
    <w:p w:rsidR="00EA0E05" w:rsidRDefault="00EA0E05" w:rsidP="00D429EA">
      <w:pPr>
        <w:jc w:val="both"/>
        <w:rPr>
          <w:rFonts w:ascii="Times New Roman" w:eastAsiaTheme="minorHAnsi" w:hAnsi="Times New Roman"/>
          <w:b/>
          <w:bCs/>
          <w:i/>
          <w:iCs/>
          <w:color w:val="000000"/>
          <w:sz w:val="24"/>
          <w:szCs w:val="24"/>
          <w:lang w:eastAsia="en-US"/>
        </w:rPr>
      </w:pPr>
      <w:bookmarkStart w:id="7" w:name="_Toc442270940"/>
      <w:r>
        <w:rPr>
          <w:b/>
          <w:bCs/>
          <w:i/>
          <w:iCs/>
        </w:rPr>
        <w:br w:type="page"/>
      </w:r>
    </w:p>
    <w:p w:rsidR="003939CC" w:rsidRPr="006B0BC9" w:rsidRDefault="003939CC" w:rsidP="003939CC">
      <w:pPr>
        <w:pStyle w:val="Default"/>
        <w:ind w:left="720"/>
        <w:rPr>
          <w:b/>
          <w:bCs/>
          <w:i/>
          <w:iCs/>
          <w:color w:val="auto"/>
        </w:rPr>
      </w:pPr>
      <w:r w:rsidRPr="006B0BC9">
        <w:rPr>
          <w:b/>
          <w:bCs/>
          <w:i/>
          <w:iCs/>
          <w:color w:val="auto"/>
        </w:rPr>
        <w:lastRenderedPageBreak/>
        <w:t>3.TRŽIŠTE</w:t>
      </w:r>
      <w:bookmarkEnd w:id="7"/>
    </w:p>
    <w:p w:rsidR="00D429EA" w:rsidRPr="006B0BC9" w:rsidRDefault="00D429EA" w:rsidP="003939CC">
      <w:pPr>
        <w:pStyle w:val="Default"/>
        <w:ind w:left="720"/>
        <w:rPr>
          <w:b/>
          <w:bCs/>
          <w:i/>
          <w:iCs/>
          <w:color w:val="auto"/>
        </w:rPr>
      </w:pPr>
    </w:p>
    <w:p w:rsidR="003939CC" w:rsidRPr="006B0BC9" w:rsidRDefault="003939CC" w:rsidP="00D429EA">
      <w:pPr>
        <w:pStyle w:val="Default"/>
        <w:ind w:left="720"/>
        <w:jc w:val="both"/>
        <w:rPr>
          <w:b/>
          <w:bCs/>
          <w:color w:val="auto"/>
        </w:rPr>
      </w:pPr>
      <w:bookmarkStart w:id="8" w:name="_Toc442270941"/>
      <w:r w:rsidRPr="006B0BC9">
        <w:rPr>
          <w:b/>
          <w:bCs/>
          <w:color w:val="auto"/>
        </w:rPr>
        <w:t>3.1. Geografski obuhvat</w:t>
      </w:r>
      <w:bookmarkEnd w:id="8"/>
    </w:p>
    <w:p w:rsidR="00B0636E" w:rsidRPr="006B0BC9" w:rsidRDefault="003939CC" w:rsidP="00D429EA">
      <w:pPr>
        <w:pStyle w:val="Default"/>
        <w:jc w:val="both"/>
        <w:rPr>
          <w:color w:val="auto"/>
        </w:rPr>
      </w:pPr>
      <w:r w:rsidRPr="006B0BC9">
        <w:rPr>
          <w:color w:val="auto"/>
        </w:rPr>
        <w:t>Navedite jednostavan prikaz stanja na tržištu na način da pružite odgovore na slijedeća pitanja: Na kojem tržištu namjeravate plasirati vaš proizvod? Procijenite ukupnu veličinu tržišta na temelju dostupnih informacija</w:t>
      </w:r>
      <w:r w:rsidR="000601A3" w:rsidRPr="006B0BC9">
        <w:rPr>
          <w:color w:val="auto"/>
        </w:rPr>
        <w:t xml:space="preserve">. </w:t>
      </w:r>
      <w:r w:rsidRPr="006B0BC9">
        <w:rPr>
          <w:color w:val="auto"/>
        </w:rPr>
        <w:t>Navedite na koji način će proizvod/usluga koje planirate razviti unutar projekta odgovoriti potrebama tržišta na koje do danas nije odgovoreno?</w:t>
      </w:r>
      <w:r w:rsidR="00A95DC7" w:rsidRPr="006B0BC9">
        <w:rPr>
          <w:color w:val="auto"/>
        </w:rPr>
        <w:t xml:space="preserve"> </w:t>
      </w:r>
    </w:p>
    <w:p w:rsidR="003939CC" w:rsidRPr="006B0BC9" w:rsidRDefault="00A95DC7" w:rsidP="00D429EA">
      <w:pPr>
        <w:pStyle w:val="Default"/>
        <w:jc w:val="both"/>
        <w:rPr>
          <w:color w:val="auto"/>
        </w:rPr>
      </w:pPr>
      <w:r w:rsidRPr="006B0BC9">
        <w:rPr>
          <w:i/>
          <w:color w:val="auto"/>
        </w:rPr>
        <w:t>(max 2 stranice)</w:t>
      </w:r>
    </w:p>
    <w:p w:rsidR="00D429EA" w:rsidRPr="006B0BC9" w:rsidRDefault="00D429EA" w:rsidP="00D429EA">
      <w:pPr>
        <w:pStyle w:val="Default"/>
        <w:jc w:val="both"/>
        <w:rPr>
          <w:color w:val="auto"/>
        </w:rPr>
      </w:pPr>
    </w:p>
    <w:p w:rsidR="003939CC" w:rsidRPr="006B0BC9" w:rsidRDefault="003939CC" w:rsidP="00D429EA">
      <w:pPr>
        <w:pStyle w:val="Default"/>
        <w:ind w:left="720"/>
        <w:jc w:val="both"/>
        <w:rPr>
          <w:b/>
          <w:bCs/>
          <w:color w:val="auto"/>
        </w:rPr>
      </w:pPr>
      <w:bookmarkStart w:id="9" w:name="_Toc442270942"/>
      <w:r w:rsidRPr="006B0BC9">
        <w:rPr>
          <w:b/>
          <w:bCs/>
          <w:color w:val="auto"/>
        </w:rPr>
        <w:t>3.2. Tržišni potencijal</w:t>
      </w:r>
      <w:bookmarkEnd w:id="9"/>
    </w:p>
    <w:p w:rsidR="00B0636E" w:rsidRPr="006B0BC9" w:rsidRDefault="003939CC" w:rsidP="00D429EA">
      <w:pPr>
        <w:pStyle w:val="Default"/>
        <w:jc w:val="both"/>
        <w:rPr>
          <w:color w:val="auto"/>
        </w:rPr>
      </w:pPr>
      <w:r w:rsidRPr="006B0BC9">
        <w:rPr>
          <w:color w:val="auto"/>
        </w:rPr>
        <w:t>Vrijednost tržišta?</w:t>
      </w:r>
      <w:r w:rsidR="000601A3" w:rsidRPr="006B0BC9">
        <w:rPr>
          <w:color w:val="auto"/>
        </w:rPr>
        <w:t xml:space="preserve"> </w:t>
      </w:r>
      <w:r w:rsidRPr="006B0BC9">
        <w:rPr>
          <w:color w:val="auto"/>
        </w:rPr>
        <w:t xml:space="preserve">Ciljani kupci/korisnici proizvoda? Konkurenti na tržištu? Procjena udjela na tržištu? Navedite je li navedena konkurencija uspješno zadovoljila potrebe tržišta? Analiza konkurencije treba pokazati tko su konkurenti na prethodno definiranim tržištima. </w:t>
      </w:r>
    </w:p>
    <w:p w:rsidR="003939CC" w:rsidRPr="006B0BC9" w:rsidRDefault="00C84161" w:rsidP="00D429EA">
      <w:pPr>
        <w:pStyle w:val="Default"/>
        <w:jc w:val="both"/>
        <w:rPr>
          <w:i/>
          <w:color w:val="auto"/>
        </w:rPr>
      </w:pPr>
      <w:r w:rsidRPr="006B0BC9">
        <w:rPr>
          <w:i/>
          <w:color w:val="auto"/>
        </w:rPr>
        <w:t>(max 2</w:t>
      </w:r>
      <w:r w:rsidR="00A95DC7" w:rsidRPr="006B0BC9">
        <w:rPr>
          <w:i/>
          <w:color w:val="auto"/>
        </w:rPr>
        <w:t xml:space="preserve"> stranice)</w:t>
      </w:r>
    </w:p>
    <w:p w:rsidR="003939CC" w:rsidRPr="006B0BC9" w:rsidRDefault="003939CC" w:rsidP="00D429EA">
      <w:pPr>
        <w:pStyle w:val="Default"/>
        <w:ind w:left="720"/>
        <w:jc w:val="both"/>
        <w:rPr>
          <w:color w:val="auto"/>
        </w:rPr>
      </w:pPr>
    </w:p>
    <w:p w:rsidR="003939CC" w:rsidRPr="006B0BC9" w:rsidRDefault="003939CC" w:rsidP="00D429EA">
      <w:pPr>
        <w:pStyle w:val="Default"/>
        <w:ind w:left="720"/>
        <w:jc w:val="both"/>
        <w:rPr>
          <w:b/>
          <w:bCs/>
          <w:color w:val="auto"/>
        </w:rPr>
      </w:pPr>
      <w:bookmarkStart w:id="10" w:name="_Toc442270943"/>
      <w:r w:rsidRPr="006B0BC9">
        <w:rPr>
          <w:b/>
          <w:bCs/>
          <w:color w:val="auto"/>
        </w:rPr>
        <w:t>3.3.</w:t>
      </w:r>
      <w:r w:rsidR="004B2741" w:rsidRPr="006B0BC9">
        <w:rPr>
          <w:b/>
          <w:bCs/>
          <w:color w:val="auto"/>
        </w:rPr>
        <w:t xml:space="preserve"> </w:t>
      </w:r>
      <w:r w:rsidRPr="006B0BC9">
        <w:rPr>
          <w:b/>
          <w:bCs/>
          <w:color w:val="auto"/>
        </w:rPr>
        <w:t>Poslovni model</w:t>
      </w:r>
      <w:bookmarkEnd w:id="10"/>
    </w:p>
    <w:p w:rsidR="003939CC" w:rsidRPr="006B0BC9" w:rsidRDefault="003939CC" w:rsidP="00D429EA">
      <w:pPr>
        <w:pStyle w:val="Default"/>
        <w:jc w:val="both"/>
        <w:rPr>
          <w:color w:val="auto"/>
        </w:rPr>
      </w:pPr>
      <w:r w:rsidRPr="006B0BC9">
        <w:rPr>
          <w:color w:val="auto"/>
        </w:rPr>
        <w:t xml:space="preserve">Navedite kako Vi vidite put do tržišta te navedite preferirani način komercijalizacije (tržišno pozicioniranje proizvoda, način i kanali prodaje), također procijenite vrijeme koje je potrebno od završetka razvoja do izlaska na tržište. </w:t>
      </w:r>
    </w:p>
    <w:p w:rsidR="00B0636E" w:rsidRPr="006B0BC9" w:rsidRDefault="00B0636E" w:rsidP="00D429EA">
      <w:pPr>
        <w:pStyle w:val="Default"/>
        <w:jc w:val="both"/>
        <w:rPr>
          <w:color w:val="auto"/>
        </w:rPr>
      </w:pPr>
    </w:p>
    <w:p w:rsidR="00B0636E" w:rsidRPr="006B0BC9" w:rsidRDefault="003939CC" w:rsidP="00D429EA">
      <w:pPr>
        <w:pStyle w:val="Default"/>
        <w:jc w:val="both"/>
        <w:rPr>
          <w:color w:val="auto"/>
        </w:rPr>
      </w:pPr>
      <w:r w:rsidRPr="006B0BC9">
        <w:rPr>
          <w:color w:val="auto"/>
        </w:rPr>
        <w:t xml:space="preserve">Ukoliko je vaš poslovni model primjerice usmjeren na povećanje prognoziranog budućeg tržišnog udjela tvrtke na definiranom tržištu argumentirajte prognozu na temelju konkurentske prednosti vašeg proizvoda u odnosu na konkurente. Precizirajte </w:t>
      </w:r>
      <w:r w:rsidR="000601A3" w:rsidRPr="006B0BC9">
        <w:rPr>
          <w:color w:val="auto"/>
        </w:rPr>
        <w:t>utječe</w:t>
      </w:r>
      <w:r w:rsidRPr="006B0BC9">
        <w:rPr>
          <w:color w:val="auto"/>
        </w:rPr>
        <w:t xml:space="preserve"> li i na koji način projekt pozitivno na daljnji razvoj poslovanja poduzeća.</w:t>
      </w:r>
      <w:r w:rsidR="00A95DC7" w:rsidRPr="006B0BC9">
        <w:rPr>
          <w:color w:val="auto"/>
        </w:rPr>
        <w:t xml:space="preserve"> </w:t>
      </w:r>
    </w:p>
    <w:p w:rsidR="003939CC" w:rsidRPr="006B0BC9" w:rsidRDefault="00117BF1" w:rsidP="00D429EA">
      <w:pPr>
        <w:pStyle w:val="Default"/>
        <w:jc w:val="both"/>
        <w:rPr>
          <w:color w:val="auto"/>
        </w:rPr>
      </w:pPr>
      <w:r w:rsidRPr="006B0BC9">
        <w:rPr>
          <w:i/>
          <w:color w:val="auto"/>
        </w:rPr>
        <w:t>(max 2</w:t>
      </w:r>
      <w:r w:rsidR="00A95DC7" w:rsidRPr="006B0BC9">
        <w:rPr>
          <w:i/>
          <w:color w:val="auto"/>
        </w:rPr>
        <w:t xml:space="preserve"> stranice)</w:t>
      </w:r>
    </w:p>
    <w:p w:rsidR="003939CC" w:rsidRPr="006B0BC9" w:rsidRDefault="003939CC" w:rsidP="00D429EA">
      <w:pPr>
        <w:pStyle w:val="Default"/>
        <w:ind w:left="720"/>
        <w:jc w:val="both"/>
        <w:rPr>
          <w:b/>
          <w:bCs/>
          <w:i/>
          <w:iCs/>
          <w:color w:val="auto"/>
        </w:rPr>
      </w:pPr>
    </w:p>
    <w:p w:rsidR="003939CC" w:rsidRPr="006B0BC9" w:rsidRDefault="003939CC" w:rsidP="00D429EA">
      <w:pPr>
        <w:pStyle w:val="Default"/>
        <w:ind w:left="720"/>
        <w:jc w:val="both"/>
        <w:rPr>
          <w:b/>
          <w:bCs/>
          <w:i/>
          <w:iCs/>
          <w:color w:val="auto"/>
        </w:rPr>
      </w:pPr>
      <w:bookmarkStart w:id="11" w:name="_Toc442270944"/>
      <w:r w:rsidRPr="006B0BC9">
        <w:rPr>
          <w:b/>
          <w:bCs/>
          <w:i/>
          <w:iCs/>
          <w:color w:val="auto"/>
        </w:rPr>
        <w:t xml:space="preserve">4. </w:t>
      </w:r>
      <w:r w:rsidR="000601A3" w:rsidRPr="006B0BC9">
        <w:rPr>
          <w:b/>
          <w:bCs/>
          <w:i/>
          <w:iCs/>
          <w:color w:val="auto"/>
        </w:rPr>
        <w:t xml:space="preserve">PRIJAVITELJ </w:t>
      </w:r>
      <w:r w:rsidRPr="006B0BC9">
        <w:rPr>
          <w:b/>
          <w:bCs/>
          <w:i/>
          <w:iCs/>
          <w:color w:val="auto"/>
        </w:rPr>
        <w:t>I PROJEKTNI TIM</w:t>
      </w:r>
      <w:bookmarkEnd w:id="11"/>
      <w:r w:rsidRPr="006B0BC9">
        <w:rPr>
          <w:b/>
          <w:bCs/>
          <w:i/>
          <w:iCs/>
          <w:color w:val="auto"/>
        </w:rPr>
        <w:t xml:space="preserve"> </w:t>
      </w:r>
    </w:p>
    <w:p w:rsidR="00D429EA" w:rsidRPr="006B0BC9" w:rsidRDefault="00D429EA" w:rsidP="00D429EA">
      <w:pPr>
        <w:pStyle w:val="Default"/>
        <w:ind w:left="720"/>
        <w:jc w:val="both"/>
        <w:rPr>
          <w:b/>
          <w:bCs/>
          <w:i/>
          <w:iCs/>
          <w:color w:val="auto"/>
        </w:rPr>
      </w:pPr>
    </w:p>
    <w:p w:rsidR="003939CC" w:rsidRPr="006B0BC9" w:rsidRDefault="003939CC" w:rsidP="00D429EA">
      <w:pPr>
        <w:pStyle w:val="Default"/>
        <w:ind w:left="720"/>
        <w:jc w:val="both"/>
        <w:rPr>
          <w:b/>
          <w:bCs/>
          <w:color w:val="auto"/>
        </w:rPr>
      </w:pPr>
      <w:bookmarkStart w:id="12" w:name="_Toc442270945"/>
      <w:r w:rsidRPr="006B0BC9">
        <w:rPr>
          <w:b/>
          <w:bCs/>
          <w:color w:val="auto"/>
        </w:rPr>
        <w:t>4.1.</w:t>
      </w:r>
      <w:r w:rsidR="004B2741" w:rsidRPr="006B0BC9">
        <w:rPr>
          <w:b/>
          <w:bCs/>
          <w:color w:val="auto"/>
        </w:rPr>
        <w:t xml:space="preserve"> </w:t>
      </w:r>
      <w:r w:rsidRPr="006B0BC9">
        <w:rPr>
          <w:b/>
          <w:bCs/>
          <w:color w:val="auto"/>
        </w:rPr>
        <w:t xml:space="preserve">Dosadašnje poslovanje </w:t>
      </w:r>
      <w:bookmarkEnd w:id="12"/>
      <w:r w:rsidR="00A47654" w:rsidRPr="006B0BC9">
        <w:rPr>
          <w:b/>
          <w:bCs/>
          <w:color w:val="auto"/>
        </w:rPr>
        <w:t>prijavitelja</w:t>
      </w:r>
    </w:p>
    <w:p w:rsidR="003939CC" w:rsidRPr="006B0BC9" w:rsidRDefault="003939CC" w:rsidP="00D429EA">
      <w:pPr>
        <w:pStyle w:val="Default"/>
        <w:jc w:val="both"/>
        <w:rPr>
          <w:color w:val="auto"/>
        </w:rPr>
      </w:pPr>
      <w:r w:rsidRPr="006B0BC9">
        <w:rPr>
          <w:color w:val="auto"/>
        </w:rPr>
        <w:t>Opišite glavne tehničke i marketinške prednosti i jake strane poduzeća koje su relevantne za uspješni završetak predloženog razvoja projekta i za njego</w:t>
      </w:r>
      <w:r w:rsidR="00D429EA" w:rsidRPr="006B0BC9">
        <w:rPr>
          <w:color w:val="auto"/>
        </w:rPr>
        <w:t xml:space="preserve">vu uspješnu komercijalizaciju. </w:t>
      </w:r>
      <w:r w:rsidRPr="006B0BC9">
        <w:rPr>
          <w:color w:val="auto"/>
        </w:rPr>
        <w:t xml:space="preserve"> </w:t>
      </w:r>
    </w:p>
    <w:p w:rsidR="00D429EA" w:rsidRPr="006B0BC9" w:rsidRDefault="003939CC" w:rsidP="00D429EA">
      <w:pPr>
        <w:pStyle w:val="Default"/>
        <w:jc w:val="both"/>
        <w:rPr>
          <w:i/>
          <w:color w:val="auto"/>
        </w:rPr>
      </w:pPr>
      <w:r w:rsidRPr="006B0BC9">
        <w:rPr>
          <w:i/>
          <w:color w:val="auto"/>
        </w:rPr>
        <w:t>Molimo opišite, tablično i grafički (gdje je moguće) prikažite:</w:t>
      </w:r>
    </w:p>
    <w:p w:rsidR="003939CC" w:rsidRPr="006B0BC9" w:rsidRDefault="003939CC" w:rsidP="00D429EA">
      <w:pPr>
        <w:pStyle w:val="Default"/>
        <w:jc w:val="both"/>
        <w:rPr>
          <w:i/>
          <w:color w:val="auto"/>
        </w:rPr>
      </w:pPr>
      <w:r w:rsidRPr="006B0BC9">
        <w:rPr>
          <w:color w:val="auto"/>
        </w:rPr>
        <w:t>- kakav je odnos uprave tvrtke i vlasništva danas, kakav se planira u budućnosti</w:t>
      </w:r>
    </w:p>
    <w:p w:rsidR="003939CC" w:rsidRPr="006B0BC9" w:rsidRDefault="003939CC" w:rsidP="00D429EA">
      <w:pPr>
        <w:pStyle w:val="Default"/>
        <w:jc w:val="both"/>
        <w:rPr>
          <w:color w:val="auto"/>
        </w:rPr>
      </w:pPr>
      <w:r w:rsidRPr="006B0BC9">
        <w:rPr>
          <w:color w:val="auto"/>
        </w:rPr>
        <w:t>- kakva je struktura uprave, njihova kvalifikacija i vještine,</w:t>
      </w:r>
    </w:p>
    <w:p w:rsidR="003939CC" w:rsidRPr="006B0BC9" w:rsidRDefault="003939CC" w:rsidP="00D429EA">
      <w:pPr>
        <w:pStyle w:val="Default"/>
        <w:jc w:val="both"/>
        <w:rPr>
          <w:color w:val="auto"/>
        </w:rPr>
      </w:pPr>
      <w:r w:rsidRPr="006B0BC9">
        <w:rPr>
          <w:color w:val="auto"/>
        </w:rPr>
        <w:t>- kako je uprava posložila glavne funkcionalne cjeline poduzeća i kako ih nadzire, planira li se tu kakve promjene,</w:t>
      </w:r>
    </w:p>
    <w:p w:rsidR="00B0636E" w:rsidRPr="006B0BC9" w:rsidRDefault="003939CC" w:rsidP="00D429EA">
      <w:pPr>
        <w:pStyle w:val="Default"/>
        <w:jc w:val="both"/>
        <w:rPr>
          <w:color w:val="auto"/>
        </w:rPr>
      </w:pPr>
      <w:r w:rsidRPr="006B0BC9">
        <w:rPr>
          <w:color w:val="auto"/>
        </w:rPr>
        <w:t>- kako uprava opisuje poslovanje tvrtke u zadnje tri godine, ka</w:t>
      </w:r>
      <w:r w:rsidR="00AC4509" w:rsidRPr="006B0BC9">
        <w:rPr>
          <w:color w:val="auto"/>
        </w:rPr>
        <w:t xml:space="preserve">ko su zadovoljni rezultatima i </w:t>
      </w:r>
      <w:r w:rsidRPr="006B0BC9">
        <w:rPr>
          <w:color w:val="auto"/>
        </w:rPr>
        <w:t xml:space="preserve"> što bi istaknuli kao dobar financijski pokazatelj, a što kao loši na čemu trebaju još raditi i kako to ispraviti.</w:t>
      </w:r>
      <w:r w:rsidR="00AC4509" w:rsidRPr="006B0BC9">
        <w:rPr>
          <w:color w:val="auto"/>
        </w:rPr>
        <w:t xml:space="preserve"> </w:t>
      </w:r>
      <w:r w:rsidR="00D429EA" w:rsidRPr="006B0BC9">
        <w:rPr>
          <w:color w:val="auto"/>
        </w:rPr>
        <w:t>Dokazuje se</w:t>
      </w:r>
      <w:r w:rsidR="00AC4509" w:rsidRPr="006B0BC9">
        <w:rPr>
          <w:color w:val="auto"/>
        </w:rPr>
        <w:t xml:space="preserve"> osnovnim financijskim pokazateljima za protekle tri pune godine poslovanja.</w:t>
      </w:r>
      <w:r w:rsidR="00A95DC7" w:rsidRPr="006B0BC9">
        <w:rPr>
          <w:color w:val="auto"/>
        </w:rPr>
        <w:t xml:space="preserve"> </w:t>
      </w:r>
    </w:p>
    <w:p w:rsidR="003939CC" w:rsidRPr="006B0BC9" w:rsidRDefault="00117BF1" w:rsidP="00D429EA">
      <w:pPr>
        <w:pStyle w:val="Default"/>
        <w:jc w:val="both"/>
        <w:rPr>
          <w:i/>
          <w:color w:val="auto"/>
        </w:rPr>
      </w:pPr>
      <w:r w:rsidRPr="006B0BC9">
        <w:rPr>
          <w:i/>
          <w:color w:val="auto"/>
        </w:rPr>
        <w:t>(max 3</w:t>
      </w:r>
      <w:r w:rsidR="00D429EA" w:rsidRPr="006B0BC9">
        <w:rPr>
          <w:i/>
          <w:color w:val="auto"/>
        </w:rPr>
        <w:t xml:space="preserve"> Stranice)</w:t>
      </w:r>
    </w:p>
    <w:p w:rsidR="003939CC" w:rsidRPr="006B0BC9" w:rsidRDefault="003939CC" w:rsidP="00D429EA">
      <w:pPr>
        <w:pStyle w:val="Default"/>
        <w:ind w:left="720"/>
        <w:jc w:val="both"/>
        <w:rPr>
          <w:color w:val="auto"/>
        </w:rPr>
      </w:pPr>
    </w:p>
    <w:p w:rsidR="003939CC" w:rsidRPr="006B0BC9" w:rsidRDefault="003939CC" w:rsidP="00D429EA">
      <w:pPr>
        <w:pStyle w:val="Default"/>
        <w:ind w:left="720"/>
        <w:jc w:val="both"/>
        <w:rPr>
          <w:b/>
          <w:bCs/>
          <w:color w:val="auto"/>
        </w:rPr>
      </w:pPr>
      <w:bookmarkStart w:id="13" w:name="_Toc442270946"/>
      <w:r w:rsidRPr="006B0BC9">
        <w:rPr>
          <w:b/>
          <w:bCs/>
          <w:color w:val="auto"/>
        </w:rPr>
        <w:t xml:space="preserve">4.2. </w:t>
      </w:r>
      <w:r w:rsidR="000601A3" w:rsidRPr="006B0BC9">
        <w:rPr>
          <w:b/>
          <w:bCs/>
          <w:color w:val="auto"/>
        </w:rPr>
        <w:t xml:space="preserve">Strategija razvoja </w:t>
      </w:r>
      <w:r w:rsidR="00A47654" w:rsidRPr="006B0BC9">
        <w:rPr>
          <w:b/>
          <w:bCs/>
          <w:color w:val="auto"/>
        </w:rPr>
        <w:t xml:space="preserve">prijavitelja </w:t>
      </w:r>
      <w:r w:rsidR="000601A3" w:rsidRPr="006B0BC9">
        <w:rPr>
          <w:b/>
          <w:bCs/>
          <w:color w:val="auto"/>
        </w:rPr>
        <w:t>i pozicija projekta u odnosu na ostatak nacionalne ekonomije</w:t>
      </w:r>
      <w:bookmarkEnd w:id="13"/>
    </w:p>
    <w:p w:rsidR="000601A3" w:rsidRPr="006B0BC9" w:rsidRDefault="000601A3" w:rsidP="000601A3">
      <w:pPr>
        <w:pStyle w:val="Default"/>
        <w:jc w:val="both"/>
        <w:rPr>
          <w:color w:val="auto"/>
        </w:rPr>
      </w:pPr>
      <w:r w:rsidRPr="006B0BC9">
        <w:rPr>
          <w:color w:val="auto"/>
        </w:rPr>
        <w:t xml:space="preserve">Izložite plan razvoja poslovanja u narednom razdoblju sa prikazom uloge projekta u tim planovima. Konkretno prikažite ciljeve poduzeća s očekivanim rezultatima projekta u odnosu na trenutnu, odnosno početnu poziciju. </w:t>
      </w:r>
    </w:p>
    <w:p w:rsidR="00B0636E" w:rsidRPr="006B0BC9" w:rsidRDefault="00B0636E" w:rsidP="00D429EA">
      <w:pPr>
        <w:pStyle w:val="Default"/>
        <w:jc w:val="both"/>
        <w:rPr>
          <w:color w:val="auto"/>
        </w:rPr>
      </w:pPr>
    </w:p>
    <w:p w:rsidR="003939CC" w:rsidRPr="006B0BC9" w:rsidRDefault="003939CC" w:rsidP="00D429EA">
      <w:pPr>
        <w:pStyle w:val="Default"/>
        <w:jc w:val="both"/>
        <w:rPr>
          <w:i/>
          <w:color w:val="auto"/>
        </w:rPr>
      </w:pPr>
      <w:r w:rsidRPr="006B0BC9">
        <w:rPr>
          <w:color w:val="auto"/>
        </w:rPr>
        <w:lastRenderedPageBreak/>
        <w:t xml:space="preserve">Kratko prikažite poziciju projekta u ukupnoj strategiji razvoja poduzeća, osvrnite se na vaše dosadašnje poslovanje te navedite usklađenost projekta sa strateškim ciljevima poduzeća. </w:t>
      </w:r>
      <w:r w:rsidR="000601A3" w:rsidRPr="006B0BC9">
        <w:rPr>
          <w:color w:val="auto"/>
        </w:rPr>
        <w:t>Kakva je povezanost projekta sa ostatkom nacionalne ekonomije? Doprinose li projektne aktivnosti određenom tematskom prioritetnom području iz Strategije pametne specijalizacije Republike Hrvatske za period 2016. – 2020. godine? Na koje se načine taj doprinos može mjeriti?</w:t>
      </w:r>
      <w:r w:rsidR="000601A3" w:rsidRPr="006B0BC9">
        <w:rPr>
          <w:i/>
          <w:color w:val="auto"/>
        </w:rPr>
        <w:t xml:space="preserve"> </w:t>
      </w:r>
      <w:r w:rsidR="00A95DC7" w:rsidRPr="006B0BC9">
        <w:rPr>
          <w:i/>
          <w:color w:val="auto"/>
        </w:rPr>
        <w:t>(max 2 stranice)</w:t>
      </w:r>
    </w:p>
    <w:p w:rsidR="003939CC" w:rsidRPr="006B0BC9" w:rsidRDefault="003939CC" w:rsidP="00D429EA">
      <w:pPr>
        <w:pStyle w:val="Default"/>
        <w:ind w:left="720"/>
        <w:jc w:val="both"/>
        <w:rPr>
          <w:color w:val="auto"/>
        </w:rPr>
      </w:pPr>
    </w:p>
    <w:p w:rsidR="00B0636E" w:rsidRPr="006B0BC9" w:rsidRDefault="00B0636E" w:rsidP="00D429EA">
      <w:pPr>
        <w:pStyle w:val="Default"/>
        <w:ind w:left="720"/>
        <w:jc w:val="both"/>
        <w:rPr>
          <w:b/>
          <w:bCs/>
          <w:color w:val="auto"/>
        </w:rPr>
      </w:pPr>
      <w:bookmarkStart w:id="14" w:name="_Toc442270947"/>
    </w:p>
    <w:p w:rsidR="000601A3" w:rsidRPr="006B0BC9" w:rsidRDefault="003939CC" w:rsidP="000A1D01">
      <w:pPr>
        <w:pStyle w:val="Default"/>
        <w:ind w:left="720"/>
        <w:jc w:val="both"/>
        <w:rPr>
          <w:b/>
          <w:bCs/>
          <w:color w:val="auto"/>
        </w:rPr>
      </w:pPr>
      <w:r w:rsidRPr="006B0BC9">
        <w:rPr>
          <w:b/>
          <w:bCs/>
          <w:color w:val="auto"/>
        </w:rPr>
        <w:t xml:space="preserve">4.3. </w:t>
      </w:r>
      <w:r w:rsidR="000601A3" w:rsidRPr="006B0BC9">
        <w:rPr>
          <w:b/>
          <w:bCs/>
          <w:color w:val="auto"/>
        </w:rPr>
        <w:t xml:space="preserve">Provedbeni kapaciteti </w:t>
      </w:r>
      <w:r w:rsidR="00A47654" w:rsidRPr="006B0BC9">
        <w:rPr>
          <w:b/>
          <w:bCs/>
          <w:color w:val="auto"/>
        </w:rPr>
        <w:t xml:space="preserve">prijavitelja </w:t>
      </w:r>
      <w:r w:rsidR="000601A3" w:rsidRPr="006B0BC9">
        <w:rPr>
          <w:b/>
          <w:bCs/>
          <w:color w:val="auto"/>
        </w:rPr>
        <w:t xml:space="preserve">i </w:t>
      </w:r>
      <w:r w:rsidR="00A47654" w:rsidRPr="006B0BC9">
        <w:rPr>
          <w:b/>
          <w:bCs/>
          <w:color w:val="auto"/>
        </w:rPr>
        <w:t>partnera</w:t>
      </w:r>
    </w:p>
    <w:p w:rsidR="000601A3" w:rsidRPr="006B0BC9" w:rsidRDefault="000601A3" w:rsidP="000601A3">
      <w:pPr>
        <w:pStyle w:val="Default"/>
        <w:jc w:val="both"/>
        <w:rPr>
          <w:i/>
          <w:color w:val="auto"/>
        </w:rPr>
      </w:pPr>
      <w:r w:rsidRPr="006B0BC9">
        <w:rPr>
          <w:color w:val="auto"/>
        </w:rPr>
        <w:t xml:space="preserve">Opišite dosadašnje iskustvo </w:t>
      </w:r>
      <w:r w:rsidR="00A47654" w:rsidRPr="006B0BC9">
        <w:rPr>
          <w:color w:val="auto"/>
        </w:rPr>
        <w:t xml:space="preserve">prijavitelja </w:t>
      </w:r>
      <w:r w:rsidRPr="006B0BC9">
        <w:rPr>
          <w:color w:val="auto"/>
        </w:rPr>
        <w:t xml:space="preserve">i </w:t>
      </w:r>
      <w:r w:rsidR="00A47654" w:rsidRPr="006B0BC9">
        <w:rPr>
          <w:color w:val="auto"/>
        </w:rPr>
        <w:t xml:space="preserve">partnera </w:t>
      </w:r>
      <w:r w:rsidRPr="006B0BC9">
        <w:rPr>
          <w:color w:val="auto"/>
        </w:rPr>
        <w:t xml:space="preserve">u provedbi projekata usporedive vrste, opsega i financijske vrijednosti. Koje operativne, ljudske, tehničke, tehnološke i financijske kapacitete posjeduju </w:t>
      </w:r>
      <w:r w:rsidR="00A47654" w:rsidRPr="006B0BC9">
        <w:rPr>
          <w:color w:val="auto"/>
        </w:rPr>
        <w:t xml:space="preserve">prijavitelj </w:t>
      </w:r>
      <w:r w:rsidRPr="006B0BC9">
        <w:rPr>
          <w:color w:val="auto"/>
        </w:rPr>
        <w:t xml:space="preserve">i/ili </w:t>
      </w:r>
      <w:r w:rsidR="00A47654" w:rsidRPr="006B0BC9">
        <w:rPr>
          <w:color w:val="auto"/>
        </w:rPr>
        <w:t>partneri</w:t>
      </w:r>
      <w:r w:rsidRPr="006B0BC9">
        <w:rPr>
          <w:color w:val="auto"/>
        </w:rPr>
        <w:t xml:space="preserve">? Ukoliko je za provedbu projekta potrebno uključiti i vanjske konzultante, pojasnite njihovu ulogu u realizaciji projekta. Definirajte strukturu tima koji će raditi na provedbi projekta te opišite model </w:t>
      </w:r>
      <w:r w:rsidRPr="00155F57">
        <w:rPr>
          <w:color w:val="auto"/>
        </w:rPr>
        <w:t xml:space="preserve">upravljanja projektom. Ovaj opis iskoristite za ispunjavanje sažetka u točkama </w:t>
      </w:r>
      <w:r w:rsidRPr="00155F57">
        <w:rPr>
          <w:i/>
          <w:color w:val="auto"/>
        </w:rPr>
        <w:t xml:space="preserve">1. Svrha i opravdanost projekta </w:t>
      </w:r>
      <w:r w:rsidR="00213BC5" w:rsidRPr="00155F57">
        <w:rPr>
          <w:i/>
          <w:color w:val="auto"/>
        </w:rPr>
        <w:t xml:space="preserve">u Obrascu 1. Prijavni obrazac A. </w:t>
      </w:r>
      <w:r w:rsidRPr="00155F57">
        <w:rPr>
          <w:i/>
          <w:color w:val="auto"/>
        </w:rPr>
        <w:t xml:space="preserve">i 2. Opseg i snaga partnerstva u Obrascu </w:t>
      </w:r>
      <w:r w:rsidR="005E04C0" w:rsidRPr="00155F57">
        <w:rPr>
          <w:i/>
          <w:color w:val="auto"/>
        </w:rPr>
        <w:t>2</w:t>
      </w:r>
      <w:r w:rsidRPr="00155F57">
        <w:rPr>
          <w:i/>
          <w:color w:val="auto"/>
        </w:rPr>
        <w:t>. Prijavni obrazac B. dio.</w:t>
      </w:r>
    </w:p>
    <w:bookmarkEnd w:id="14"/>
    <w:p w:rsidR="00B0636E" w:rsidRPr="006B0BC9" w:rsidRDefault="00B0636E" w:rsidP="00D429EA">
      <w:pPr>
        <w:pStyle w:val="Default"/>
        <w:jc w:val="both"/>
        <w:rPr>
          <w:color w:val="auto"/>
        </w:rPr>
      </w:pPr>
    </w:p>
    <w:p w:rsidR="00B0636E" w:rsidRPr="006B0BC9" w:rsidRDefault="003939CC" w:rsidP="00D429EA">
      <w:pPr>
        <w:pStyle w:val="Default"/>
        <w:jc w:val="both"/>
        <w:rPr>
          <w:color w:val="auto"/>
        </w:rPr>
      </w:pPr>
      <w:r w:rsidRPr="006B0BC9">
        <w:rPr>
          <w:color w:val="auto"/>
        </w:rPr>
        <w:t xml:space="preserve">Životopis Voditelja projekta kao najodgovornije osobe za provedbu, ključnih članova razvojnog tima i ključnih konzultanata trebaju biti priloženi </w:t>
      </w:r>
      <w:r w:rsidR="00AC4509" w:rsidRPr="006B0BC9">
        <w:rPr>
          <w:color w:val="auto"/>
        </w:rPr>
        <w:t xml:space="preserve">uz </w:t>
      </w:r>
      <w:r w:rsidR="000601A3" w:rsidRPr="006B0BC9">
        <w:rPr>
          <w:color w:val="auto"/>
        </w:rPr>
        <w:t xml:space="preserve">Poslovni </w:t>
      </w:r>
      <w:r w:rsidR="00AC4509" w:rsidRPr="006B0BC9">
        <w:rPr>
          <w:color w:val="auto"/>
        </w:rPr>
        <w:t>plan</w:t>
      </w:r>
      <w:r w:rsidRPr="006B0BC9">
        <w:rPr>
          <w:color w:val="auto"/>
        </w:rPr>
        <w:t>.</w:t>
      </w:r>
      <w:r w:rsidR="00A95DC7" w:rsidRPr="006B0BC9">
        <w:rPr>
          <w:color w:val="auto"/>
        </w:rPr>
        <w:t xml:space="preserve"> </w:t>
      </w:r>
    </w:p>
    <w:p w:rsidR="003939CC" w:rsidRPr="006B0BC9" w:rsidRDefault="00A95DC7" w:rsidP="00D429EA">
      <w:pPr>
        <w:pStyle w:val="Default"/>
        <w:jc w:val="both"/>
        <w:rPr>
          <w:i/>
          <w:color w:val="auto"/>
        </w:rPr>
      </w:pPr>
      <w:r w:rsidRPr="006B0BC9">
        <w:rPr>
          <w:i/>
          <w:color w:val="auto"/>
        </w:rPr>
        <w:t>(max 2</w:t>
      </w:r>
      <w:r w:rsidR="00D429EA" w:rsidRPr="006B0BC9">
        <w:rPr>
          <w:i/>
          <w:color w:val="auto"/>
        </w:rPr>
        <w:t xml:space="preserve"> stranice)</w:t>
      </w:r>
    </w:p>
    <w:p w:rsidR="003939CC" w:rsidRPr="006B0BC9" w:rsidRDefault="003939CC" w:rsidP="00D429EA">
      <w:pPr>
        <w:pStyle w:val="Default"/>
        <w:ind w:left="720"/>
        <w:jc w:val="both"/>
        <w:rPr>
          <w:b/>
          <w:color w:val="auto"/>
        </w:rPr>
      </w:pPr>
    </w:p>
    <w:p w:rsidR="000601A3" w:rsidRPr="006B0BC9" w:rsidRDefault="003939CC" w:rsidP="000A1D01">
      <w:pPr>
        <w:pStyle w:val="Default"/>
        <w:ind w:left="720"/>
        <w:jc w:val="both"/>
        <w:rPr>
          <w:b/>
          <w:bCs/>
          <w:color w:val="auto"/>
        </w:rPr>
      </w:pPr>
      <w:bookmarkStart w:id="15" w:name="_Toc442270948"/>
      <w:r w:rsidRPr="006B0BC9">
        <w:rPr>
          <w:b/>
          <w:bCs/>
          <w:color w:val="auto"/>
        </w:rPr>
        <w:t xml:space="preserve">4.4. </w:t>
      </w:r>
      <w:r w:rsidR="000601A3" w:rsidRPr="006B0BC9">
        <w:rPr>
          <w:b/>
          <w:bCs/>
          <w:color w:val="auto"/>
        </w:rPr>
        <w:t>Elementi projekta, provedbeni plan,</w:t>
      </w:r>
      <w:r w:rsidR="00466F17" w:rsidRPr="006B0BC9">
        <w:rPr>
          <w:b/>
          <w:bCs/>
          <w:color w:val="auto"/>
        </w:rPr>
        <w:t xml:space="preserve"> </w:t>
      </w:r>
      <w:r w:rsidR="000601A3" w:rsidRPr="006B0BC9">
        <w:rPr>
          <w:b/>
          <w:bCs/>
          <w:color w:val="auto"/>
        </w:rPr>
        <w:t>relevantne ključne točke i rezultati</w:t>
      </w:r>
    </w:p>
    <w:p w:rsidR="000601A3" w:rsidRPr="006B0BC9" w:rsidRDefault="000601A3" w:rsidP="000601A3">
      <w:pPr>
        <w:pStyle w:val="Default"/>
        <w:jc w:val="both"/>
        <w:rPr>
          <w:color w:val="auto"/>
        </w:rPr>
      </w:pPr>
      <w:r w:rsidRPr="006B0BC9">
        <w:rPr>
          <w:b/>
          <w:color w:val="auto"/>
          <w:u w:val="single"/>
        </w:rPr>
        <w:t>Provedbeni plan</w:t>
      </w:r>
      <w:r w:rsidRPr="006B0BC9">
        <w:rPr>
          <w:color w:val="auto"/>
        </w:rPr>
        <w:t xml:space="preserve"> treba sadržavati metodologiju provedbe projekta kao i očekivane datume početka i završetka svake pojedine aktivnosti i grupe aktivnosti; planirani input (ljudski i materijalni resursi) i </w:t>
      </w:r>
      <w:proofErr w:type="spellStart"/>
      <w:r w:rsidRPr="006B0BC9">
        <w:rPr>
          <w:color w:val="auto"/>
        </w:rPr>
        <w:t>output</w:t>
      </w:r>
      <w:proofErr w:type="spellEnd"/>
      <w:r w:rsidRPr="006B0BC9">
        <w:rPr>
          <w:color w:val="auto"/>
        </w:rPr>
        <w:t xml:space="preserve"> svake aktivnosti sa iznosima investicije za tu aktivnost (očekivani rezultat); odgovorne osobe za provedbu aktivnosti. Naznačite elemente projekta definirane u Prijavnom obrascu A i objasnite njihov doprinos ostvarenju postavljenih ciljeva te ispunite tabelu za objašnjenje projektnih aktivnosti za njihovu realizaciju, definirajte nositelja projektnih aktivnosti i partnere u njihovoj provedbi, te utvrdite predviđene rezultate projektnih aktivnosti i relevantne pokazatelje.</w:t>
      </w:r>
    </w:p>
    <w:p w:rsidR="000601A3" w:rsidRPr="006B0BC9" w:rsidRDefault="000601A3" w:rsidP="000601A3">
      <w:pPr>
        <w:pStyle w:val="Default"/>
        <w:jc w:val="both"/>
        <w:rPr>
          <w:color w:val="auto"/>
        </w:rPr>
      </w:pPr>
      <w:r w:rsidRPr="006B0BC9" w:rsidDel="000601A3">
        <w:rPr>
          <w:b/>
          <w:bCs/>
          <w:color w:val="auto"/>
        </w:rPr>
        <w:t xml:space="preserve"> </w:t>
      </w:r>
      <w:bookmarkEnd w:id="15"/>
    </w:p>
    <w:p w:rsidR="000601A3" w:rsidRPr="006B0BC9" w:rsidRDefault="000601A3" w:rsidP="000601A3">
      <w:pPr>
        <w:pStyle w:val="Default"/>
        <w:rPr>
          <w:color w:val="auto"/>
          <w:lang w:bidi="hr-HR"/>
        </w:rPr>
      </w:pPr>
      <w:r w:rsidRPr="006B0BC9">
        <w:rPr>
          <w:color w:val="auto"/>
          <w:lang w:bidi="hr-HR"/>
        </w:rPr>
        <w:t xml:space="preserve">Tablica elemenata projekta 1 ...n: </w:t>
      </w:r>
    </w:p>
    <w:p w:rsidR="000601A3" w:rsidRPr="006B0BC9" w:rsidRDefault="000601A3" w:rsidP="000601A3">
      <w:pPr>
        <w:pStyle w:val="Default"/>
        <w:rPr>
          <w:color w:val="auto"/>
          <w:lang w:bidi="hr-HR"/>
        </w:rPr>
      </w:pPr>
    </w:p>
    <w:tbl>
      <w:tblPr>
        <w:tblStyle w:val="TableGrid"/>
        <w:tblW w:w="9317" w:type="dxa"/>
        <w:tblInd w:w="108" w:type="dxa"/>
        <w:tblLook w:val="04A0" w:firstRow="1" w:lastRow="0" w:firstColumn="1" w:lastColumn="0" w:noHBand="0" w:noVBand="1"/>
      </w:tblPr>
      <w:tblGrid>
        <w:gridCol w:w="2835"/>
        <w:gridCol w:w="6482"/>
      </w:tblGrid>
      <w:tr w:rsidR="006B0BC9" w:rsidRPr="006B0BC9" w:rsidTr="000A1D01">
        <w:trPr>
          <w:trHeight w:val="465"/>
        </w:trPr>
        <w:tc>
          <w:tcPr>
            <w:tcW w:w="2835" w:type="dxa"/>
            <w:vAlign w:val="center"/>
          </w:tcPr>
          <w:p w:rsidR="000601A3" w:rsidRPr="006B0BC9" w:rsidRDefault="000601A3" w:rsidP="000601A3">
            <w:pPr>
              <w:pStyle w:val="Default"/>
              <w:rPr>
                <w:color w:val="auto"/>
                <w:lang w:bidi="hr-HR"/>
              </w:rPr>
            </w:pPr>
            <w:r w:rsidRPr="006B0BC9">
              <w:rPr>
                <w:color w:val="auto"/>
                <w:lang w:bidi="hr-HR"/>
              </w:rPr>
              <w:t>Projektna aktivnost 1...n</w:t>
            </w:r>
          </w:p>
        </w:tc>
        <w:tc>
          <w:tcPr>
            <w:tcW w:w="6482" w:type="dxa"/>
            <w:shd w:val="clear" w:color="auto" w:fill="auto"/>
            <w:vAlign w:val="center"/>
          </w:tcPr>
          <w:p w:rsidR="000601A3" w:rsidRPr="006B0BC9" w:rsidRDefault="000601A3" w:rsidP="000601A3">
            <w:pPr>
              <w:pStyle w:val="Default"/>
              <w:rPr>
                <w:color w:val="auto"/>
                <w:lang w:bidi="hr-HR"/>
              </w:rPr>
            </w:pPr>
          </w:p>
        </w:tc>
      </w:tr>
      <w:tr w:rsidR="006B0BC9" w:rsidRPr="006B0BC9" w:rsidTr="000A1D01">
        <w:trPr>
          <w:trHeight w:val="395"/>
        </w:trPr>
        <w:tc>
          <w:tcPr>
            <w:tcW w:w="2835" w:type="dxa"/>
            <w:vAlign w:val="center"/>
          </w:tcPr>
          <w:p w:rsidR="000601A3" w:rsidRPr="006B0BC9" w:rsidRDefault="000601A3" w:rsidP="000601A3">
            <w:pPr>
              <w:pStyle w:val="Default"/>
              <w:rPr>
                <w:color w:val="auto"/>
                <w:lang w:bidi="hr-HR"/>
              </w:rPr>
            </w:pPr>
            <w:r w:rsidRPr="006B0BC9">
              <w:rPr>
                <w:color w:val="auto"/>
                <w:lang w:bidi="hr-HR"/>
              </w:rPr>
              <w:t>Logička podloga</w:t>
            </w:r>
          </w:p>
        </w:tc>
        <w:tc>
          <w:tcPr>
            <w:tcW w:w="6482" w:type="dxa"/>
            <w:vAlign w:val="center"/>
          </w:tcPr>
          <w:p w:rsidR="000601A3" w:rsidRPr="006B0BC9" w:rsidRDefault="000601A3" w:rsidP="000601A3">
            <w:pPr>
              <w:pStyle w:val="Default"/>
              <w:rPr>
                <w:color w:val="auto"/>
                <w:lang w:bidi="hr-HR"/>
              </w:rPr>
            </w:pPr>
          </w:p>
        </w:tc>
      </w:tr>
      <w:tr w:rsidR="006B0BC9" w:rsidRPr="006B0BC9" w:rsidTr="000A1D01">
        <w:trPr>
          <w:trHeight w:val="465"/>
        </w:trPr>
        <w:tc>
          <w:tcPr>
            <w:tcW w:w="2835" w:type="dxa"/>
            <w:vAlign w:val="center"/>
          </w:tcPr>
          <w:p w:rsidR="000601A3" w:rsidRPr="006B0BC9" w:rsidRDefault="000601A3" w:rsidP="000601A3">
            <w:pPr>
              <w:pStyle w:val="Default"/>
              <w:rPr>
                <w:color w:val="auto"/>
                <w:lang w:bidi="hr-HR"/>
              </w:rPr>
            </w:pPr>
            <w:r w:rsidRPr="006B0BC9">
              <w:rPr>
                <w:color w:val="auto"/>
                <w:lang w:bidi="hr-HR"/>
              </w:rPr>
              <w:t>Način provedbe</w:t>
            </w:r>
          </w:p>
        </w:tc>
        <w:tc>
          <w:tcPr>
            <w:tcW w:w="6482" w:type="dxa"/>
            <w:vAlign w:val="center"/>
          </w:tcPr>
          <w:p w:rsidR="000601A3" w:rsidRPr="006B0BC9" w:rsidRDefault="000601A3" w:rsidP="000601A3">
            <w:pPr>
              <w:pStyle w:val="Default"/>
              <w:rPr>
                <w:color w:val="auto"/>
                <w:lang w:bidi="hr-HR"/>
              </w:rPr>
            </w:pPr>
            <w:r w:rsidRPr="006B0BC9">
              <w:rPr>
                <w:color w:val="auto"/>
                <w:lang w:bidi="hr-HR"/>
              </w:rPr>
              <w:t xml:space="preserve"> </w:t>
            </w:r>
          </w:p>
        </w:tc>
      </w:tr>
      <w:tr w:rsidR="006B0BC9" w:rsidRPr="006B0BC9" w:rsidTr="000A1D01">
        <w:trPr>
          <w:trHeight w:val="455"/>
        </w:trPr>
        <w:tc>
          <w:tcPr>
            <w:tcW w:w="2835" w:type="dxa"/>
            <w:vAlign w:val="center"/>
          </w:tcPr>
          <w:p w:rsidR="000601A3" w:rsidRPr="006B0BC9" w:rsidRDefault="000601A3" w:rsidP="000601A3">
            <w:pPr>
              <w:pStyle w:val="Default"/>
              <w:rPr>
                <w:color w:val="auto"/>
                <w:lang w:bidi="hr-HR"/>
              </w:rPr>
            </w:pPr>
            <w:r w:rsidRPr="006B0BC9">
              <w:rPr>
                <w:color w:val="auto"/>
                <w:lang w:bidi="hr-HR"/>
              </w:rPr>
              <w:t xml:space="preserve">Nositelj </w:t>
            </w:r>
          </w:p>
        </w:tc>
        <w:tc>
          <w:tcPr>
            <w:tcW w:w="6482" w:type="dxa"/>
            <w:vAlign w:val="center"/>
          </w:tcPr>
          <w:p w:rsidR="000601A3" w:rsidRPr="006B0BC9" w:rsidRDefault="000601A3" w:rsidP="000601A3">
            <w:pPr>
              <w:pStyle w:val="Default"/>
              <w:rPr>
                <w:color w:val="auto"/>
                <w:lang w:bidi="hr-HR"/>
              </w:rPr>
            </w:pPr>
          </w:p>
        </w:tc>
      </w:tr>
      <w:tr w:rsidR="006B0BC9" w:rsidRPr="006B0BC9" w:rsidTr="000A1D01">
        <w:trPr>
          <w:trHeight w:val="493"/>
        </w:trPr>
        <w:tc>
          <w:tcPr>
            <w:tcW w:w="2835" w:type="dxa"/>
            <w:vAlign w:val="center"/>
          </w:tcPr>
          <w:p w:rsidR="000601A3" w:rsidRPr="006B0BC9" w:rsidRDefault="000601A3" w:rsidP="000601A3">
            <w:pPr>
              <w:pStyle w:val="Default"/>
              <w:rPr>
                <w:color w:val="auto"/>
                <w:lang w:bidi="hr-HR"/>
              </w:rPr>
            </w:pPr>
            <w:r w:rsidRPr="006B0BC9">
              <w:rPr>
                <w:color w:val="auto"/>
                <w:lang w:bidi="hr-HR"/>
              </w:rPr>
              <w:t xml:space="preserve">Partner/i u provedbi </w:t>
            </w:r>
          </w:p>
        </w:tc>
        <w:tc>
          <w:tcPr>
            <w:tcW w:w="6482" w:type="dxa"/>
            <w:vAlign w:val="center"/>
          </w:tcPr>
          <w:p w:rsidR="000601A3" w:rsidRPr="006B0BC9" w:rsidRDefault="000601A3" w:rsidP="000601A3">
            <w:pPr>
              <w:pStyle w:val="Default"/>
              <w:rPr>
                <w:color w:val="auto"/>
                <w:lang w:bidi="hr-HR"/>
              </w:rPr>
            </w:pPr>
          </w:p>
        </w:tc>
      </w:tr>
      <w:tr w:rsidR="006B0BC9" w:rsidRPr="006B0BC9" w:rsidTr="000A1D01">
        <w:trPr>
          <w:trHeight w:val="465"/>
        </w:trPr>
        <w:tc>
          <w:tcPr>
            <w:tcW w:w="2835" w:type="dxa"/>
            <w:vAlign w:val="center"/>
          </w:tcPr>
          <w:p w:rsidR="000601A3" w:rsidRPr="006B0BC9" w:rsidRDefault="000601A3" w:rsidP="000601A3">
            <w:pPr>
              <w:pStyle w:val="Default"/>
              <w:rPr>
                <w:color w:val="auto"/>
                <w:lang w:bidi="hr-HR"/>
              </w:rPr>
            </w:pPr>
            <w:r w:rsidRPr="006B0BC9">
              <w:rPr>
                <w:color w:val="auto"/>
                <w:lang w:bidi="hr-HR"/>
              </w:rPr>
              <w:t>Rezultat/i</w:t>
            </w:r>
          </w:p>
        </w:tc>
        <w:tc>
          <w:tcPr>
            <w:tcW w:w="6482" w:type="dxa"/>
            <w:vAlign w:val="center"/>
          </w:tcPr>
          <w:p w:rsidR="000601A3" w:rsidRPr="006B0BC9" w:rsidRDefault="000601A3" w:rsidP="000601A3">
            <w:pPr>
              <w:pStyle w:val="Default"/>
              <w:rPr>
                <w:color w:val="auto"/>
                <w:lang w:bidi="hr-HR"/>
              </w:rPr>
            </w:pPr>
          </w:p>
        </w:tc>
      </w:tr>
      <w:tr w:rsidR="000601A3" w:rsidRPr="006B0BC9" w:rsidTr="000A1D01">
        <w:trPr>
          <w:trHeight w:val="510"/>
        </w:trPr>
        <w:tc>
          <w:tcPr>
            <w:tcW w:w="2835" w:type="dxa"/>
            <w:vAlign w:val="center"/>
          </w:tcPr>
          <w:p w:rsidR="000601A3" w:rsidRPr="006B0BC9" w:rsidRDefault="000601A3" w:rsidP="000601A3">
            <w:pPr>
              <w:pStyle w:val="Default"/>
              <w:rPr>
                <w:color w:val="auto"/>
                <w:lang w:bidi="hr-HR"/>
              </w:rPr>
            </w:pPr>
            <w:r w:rsidRPr="006B0BC9">
              <w:rPr>
                <w:color w:val="auto"/>
                <w:lang w:bidi="hr-HR"/>
              </w:rPr>
              <w:t>Izlazni pokazatelj/i</w:t>
            </w:r>
          </w:p>
        </w:tc>
        <w:tc>
          <w:tcPr>
            <w:tcW w:w="6482" w:type="dxa"/>
            <w:vAlign w:val="center"/>
          </w:tcPr>
          <w:p w:rsidR="000601A3" w:rsidRPr="006B0BC9" w:rsidRDefault="000601A3" w:rsidP="000601A3">
            <w:pPr>
              <w:pStyle w:val="Default"/>
              <w:rPr>
                <w:color w:val="auto"/>
                <w:lang w:bidi="hr-HR"/>
              </w:rPr>
            </w:pPr>
            <w:r w:rsidRPr="006B0BC9">
              <w:rPr>
                <w:color w:val="auto"/>
                <w:lang w:bidi="hr-HR"/>
              </w:rPr>
              <w:t xml:space="preserve"> </w:t>
            </w:r>
          </w:p>
        </w:tc>
      </w:tr>
    </w:tbl>
    <w:p w:rsidR="000601A3" w:rsidRPr="006B0BC9" w:rsidRDefault="000601A3" w:rsidP="000601A3">
      <w:pPr>
        <w:pStyle w:val="Default"/>
        <w:jc w:val="both"/>
        <w:rPr>
          <w:color w:val="auto"/>
        </w:rPr>
      </w:pPr>
    </w:p>
    <w:p w:rsidR="000601A3" w:rsidRPr="006B0BC9" w:rsidRDefault="000601A3" w:rsidP="000601A3">
      <w:pPr>
        <w:pStyle w:val="Default"/>
        <w:jc w:val="both"/>
        <w:rPr>
          <w:i/>
          <w:color w:val="auto"/>
        </w:rPr>
      </w:pPr>
      <w:r w:rsidRPr="006B0BC9">
        <w:rPr>
          <w:color w:val="auto"/>
        </w:rPr>
        <w:t xml:space="preserve">Sažetak ovog poglavlja potrebno je unijeti u </w:t>
      </w:r>
      <w:r w:rsidRPr="006B0BC9">
        <w:rPr>
          <w:i/>
          <w:color w:val="auto"/>
        </w:rPr>
        <w:t>Obrazac 2. Prijavni obrazac B.</w:t>
      </w:r>
      <w:r w:rsidRPr="006B0BC9">
        <w:rPr>
          <w:color w:val="auto"/>
        </w:rPr>
        <w:t xml:space="preserve"> u okviru poglavlja 3</w:t>
      </w:r>
      <w:r w:rsidRPr="006B0BC9">
        <w:rPr>
          <w:i/>
          <w:color w:val="auto"/>
        </w:rPr>
        <w:t>. Logička matrica</w:t>
      </w:r>
      <w:r w:rsidRPr="006B0BC9">
        <w:rPr>
          <w:color w:val="auto"/>
        </w:rPr>
        <w:t xml:space="preserve"> u polje </w:t>
      </w:r>
      <w:r w:rsidRPr="006B0BC9">
        <w:rPr>
          <w:i/>
          <w:color w:val="auto"/>
        </w:rPr>
        <w:t>Aktivnosti</w:t>
      </w:r>
    </w:p>
    <w:p w:rsidR="000601A3" w:rsidRDefault="000601A3" w:rsidP="000601A3">
      <w:pPr>
        <w:pStyle w:val="Default"/>
        <w:jc w:val="both"/>
        <w:rPr>
          <w:i/>
          <w:color w:val="auto"/>
        </w:rPr>
      </w:pPr>
    </w:p>
    <w:p w:rsidR="001A0E4B" w:rsidRPr="006B0BC9" w:rsidRDefault="001A0E4B" w:rsidP="000601A3">
      <w:pPr>
        <w:pStyle w:val="Default"/>
        <w:jc w:val="both"/>
        <w:rPr>
          <w:color w:val="auto"/>
        </w:rPr>
      </w:pPr>
    </w:p>
    <w:p w:rsidR="003939CC" w:rsidRPr="006B0BC9" w:rsidRDefault="000601A3" w:rsidP="00066E17">
      <w:pPr>
        <w:pStyle w:val="Default"/>
        <w:jc w:val="both"/>
        <w:rPr>
          <w:color w:val="auto"/>
        </w:rPr>
      </w:pPr>
      <w:r w:rsidRPr="006B0BC9">
        <w:rPr>
          <w:color w:val="auto"/>
        </w:rPr>
        <w:lastRenderedPageBreak/>
        <w:t xml:space="preserve">Tablica provedbenog plana  - </w:t>
      </w:r>
      <w:r w:rsidR="00AA30F7" w:rsidRPr="006B0BC9">
        <w:rPr>
          <w:color w:val="auto"/>
        </w:rPr>
        <w:t>Primjer:</w:t>
      </w:r>
    </w:p>
    <w:tbl>
      <w:tblPr>
        <w:tblW w:w="9374" w:type="dxa"/>
        <w:tblInd w:w="90" w:type="dxa"/>
        <w:tblLook w:val="04A0" w:firstRow="1" w:lastRow="0" w:firstColumn="1" w:lastColumn="0" w:noHBand="0" w:noVBand="1"/>
      </w:tblPr>
      <w:tblGrid>
        <w:gridCol w:w="550"/>
        <w:gridCol w:w="4515"/>
        <w:gridCol w:w="383"/>
        <w:gridCol w:w="384"/>
        <w:gridCol w:w="384"/>
        <w:gridCol w:w="384"/>
        <w:gridCol w:w="384"/>
        <w:gridCol w:w="384"/>
        <w:gridCol w:w="384"/>
        <w:gridCol w:w="384"/>
        <w:gridCol w:w="384"/>
        <w:gridCol w:w="854"/>
      </w:tblGrid>
      <w:tr w:rsidR="006B0BC9" w:rsidRPr="006B0BC9" w:rsidTr="008E50CC">
        <w:trPr>
          <w:trHeight w:val="270"/>
        </w:trPr>
        <w:tc>
          <w:tcPr>
            <w:tcW w:w="550" w:type="dxa"/>
            <w:tcBorders>
              <w:top w:val="nil"/>
              <w:left w:val="nil"/>
              <w:bottom w:val="double" w:sz="6"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 </w:t>
            </w:r>
          </w:p>
        </w:tc>
        <w:tc>
          <w:tcPr>
            <w:tcW w:w="4515" w:type="dxa"/>
            <w:tcBorders>
              <w:top w:val="nil"/>
              <w:left w:val="nil"/>
              <w:bottom w:val="double" w:sz="6"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 </w:t>
            </w:r>
          </w:p>
        </w:tc>
        <w:tc>
          <w:tcPr>
            <w:tcW w:w="2303" w:type="dxa"/>
            <w:gridSpan w:val="6"/>
            <w:tcBorders>
              <w:top w:val="nil"/>
              <w:left w:val="double" w:sz="6" w:space="0" w:color="auto"/>
              <w:bottom w:val="double" w:sz="6" w:space="0" w:color="auto"/>
              <w:right w:val="double" w:sz="6" w:space="0" w:color="auto"/>
            </w:tcBorders>
            <w:shd w:val="clear" w:color="000000" w:fill="F2F2F2"/>
            <w:noWrap/>
            <w:vAlign w:val="bottom"/>
            <w:hideMark/>
          </w:tcPr>
          <w:p w:rsidR="00A51C0D" w:rsidRPr="006B0BC9" w:rsidRDefault="00700163" w:rsidP="00585334">
            <w:pPr>
              <w:pStyle w:val="Tekstnormal"/>
              <w:jc w:val="center"/>
              <w:rPr>
                <w:color w:val="auto"/>
              </w:rPr>
            </w:pPr>
            <w:r w:rsidRPr="006B0BC9">
              <w:rPr>
                <w:color w:val="auto"/>
              </w:rPr>
              <w:t>n</w:t>
            </w:r>
          </w:p>
        </w:tc>
        <w:tc>
          <w:tcPr>
            <w:tcW w:w="1152" w:type="dxa"/>
            <w:gridSpan w:val="3"/>
            <w:tcBorders>
              <w:top w:val="nil"/>
              <w:left w:val="nil"/>
              <w:bottom w:val="double" w:sz="6" w:space="0" w:color="auto"/>
              <w:right w:val="double" w:sz="6" w:space="0" w:color="auto"/>
            </w:tcBorders>
            <w:shd w:val="clear" w:color="000000" w:fill="F2F2F2"/>
            <w:noWrap/>
            <w:vAlign w:val="bottom"/>
            <w:hideMark/>
          </w:tcPr>
          <w:p w:rsidR="00A51C0D" w:rsidRPr="006B0BC9" w:rsidRDefault="00700163" w:rsidP="00585334">
            <w:pPr>
              <w:pStyle w:val="Tekstnormal"/>
              <w:jc w:val="center"/>
              <w:rPr>
                <w:color w:val="auto"/>
              </w:rPr>
            </w:pPr>
            <w:r w:rsidRPr="006B0BC9">
              <w:rPr>
                <w:color w:val="auto"/>
              </w:rPr>
              <w:t>n+</w:t>
            </w:r>
            <w:r w:rsidR="00585334" w:rsidRPr="006B0BC9">
              <w:rPr>
                <w:color w:val="auto"/>
              </w:rPr>
              <w:t>1</w:t>
            </w:r>
          </w:p>
        </w:tc>
        <w:tc>
          <w:tcPr>
            <w:tcW w:w="854" w:type="dxa"/>
            <w:tcBorders>
              <w:top w:val="nil"/>
              <w:left w:val="nil"/>
              <w:bottom w:val="double" w:sz="6" w:space="0" w:color="auto"/>
              <w:right w:val="double" w:sz="6" w:space="0" w:color="auto"/>
            </w:tcBorders>
            <w:shd w:val="clear" w:color="000000" w:fill="F2F2F2"/>
          </w:tcPr>
          <w:p w:rsidR="00A51C0D" w:rsidRPr="006B0BC9" w:rsidRDefault="00A51C0D" w:rsidP="00716D1E">
            <w:pPr>
              <w:pStyle w:val="Tekstnormal"/>
              <w:jc w:val="center"/>
              <w:rPr>
                <w:color w:val="auto"/>
              </w:rPr>
            </w:pPr>
            <w:r w:rsidRPr="006B0BC9">
              <w:rPr>
                <w:color w:val="auto"/>
              </w:rPr>
              <w:t>Iznosi u HRK</w:t>
            </w:r>
          </w:p>
        </w:tc>
      </w:tr>
      <w:tr w:rsidR="006B0BC9" w:rsidRPr="006B0BC9" w:rsidTr="008E50CC">
        <w:trPr>
          <w:trHeight w:val="270"/>
        </w:trPr>
        <w:tc>
          <w:tcPr>
            <w:tcW w:w="550" w:type="dxa"/>
            <w:tcBorders>
              <w:top w:val="nil"/>
              <w:left w:val="nil"/>
              <w:bottom w:val="double" w:sz="6"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 </w:t>
            </w:r>
          </w:p>
        </w:tc>
        <w:tc>
          <w:tcPr>
            <w:tcW w:w="4515" w:type="dxa"/>
            <w:tcBorders>
              <w:top w:val="nil"/>
              <w:left w:val="nil"/>
              <w:bottom w:val="double" w:sz="6"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 </w:t>
            </w:r>
          </w:p>
        </w:tc>
        <w:tc>
          <w:tcPr>
            <w:tcW w:w="383" w:type="dxa"/>
            <w:tcBorders>
              <w:top w:val="nil"/>
              <w:left w:val="double" w:sz="6" w:space="0" w:color="auto"/>
              <w:bottom w:val="double" w:sz="6"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7</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8</w:t>
            </w:r>
          </w:p>
        </w:tc>
        <w:tc>
          <w:tcPr>
            <w:tcW w:w="384" w:type="dxa"/>
            <w:tcBorders>
              <w:top w:val="nil"/>
              <w:left w:val="nil"/>
              <w:bottom w:val="double" w:sz="6"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9</w:t>
            </w:r>
          </w:p>
        </w:tc>
        <w:tc>
          <w:tcPr>
            <w:tcW w:w="384" w:type="dxa"/>
            <w:tcBorders>
              <w:top w:val="nil"/>
              <w:left w:val="single" w:sz="4" w:space="0" w:color="auto"/>
              <w:bottom w:val="double" w:sz="6" w:space="0" w:color="auto"/>
              <w:right w:val="nil"/>
            </w:tcBorders>
            <w:shd w:val="clear" w:color="000000" w:fill="F2F2F2"/>
            <w:noWrap/>
            <w:tcMar>
              <w:left w:w="57" w:type="dxa"/>
              <w:right w:w="57" w:type="dxa"/>
            </w:tcMar>
            <w:vAlign w:val="bottom"/>
            <w:hideMark/>
          </w:tcPr>
          <w:p w:rsidR="00A51C0D" w:rsidRPr="006B0BC9" w:rsidRDefault="00A51C0D" w:rsidP="00716D1E">
            <w:pPr>
              <w:pStyle w:val="Tekstnormal"/>
              <w:rPr>
                <w:color w:val="auto"/>
              </w:rPr>
            </w:pPr>
            <w:r w:rsidRPr="006B0BC9">
              <w:rPr>
                <w:color w:val="auto"/>
              </w:rPr>
              <w:t>10</w:t>
            </w:r>
          </w:p>
        </w:tc>
        <w:tc>
          <w:tcPr>
            <w:tcW w:w="384" w:type="dxa"/>
            <w:tcBorders>
              <w:top w:val="nil"/>
              <w:left w:val="single" w:sz="4" w:space="0" w:color="auto"/>
              <w:bottom w:val="double" w:sz="6" w:space="0" w:color="auto"/>
              <w:right w:val="single" w:sz="4" w:space="0" w:color="auto"/>
            </w:tcBorders>
            <w:shd w:val="clear" w:color="000000" w:fill="F2F2F2"/>
            <w:noWrap/>
            <w:tcMar>
              <w:left w:w="57" w:type="dxa"/>
              <w:right w:w="57" w:type="dxa"/>
            </w:tcMar>
            <w:vAlign w:val="bottom"/>
            <w:hideMark/>
          </w:tcPr>
          <w:p w:rsidR="00A51C0D" w:rsidRPr="006B0BC9" w:rsidRDefault="00A51C0D" w:rsidP="00716D1E">
            <w:pPr>
              <w:pStyle w:val="Tekstnormal"/>
              <w:rPr>
                <w:color w:val="auto"/>
              </w:rPr>
            </w:pPr>
            <w:r w:rsidRPr="006B0BC9">
              <w:rPr>
                <w:color w:val="auto"/>
              </w:rPr>
              <w:t>11</w:t>
            </w:r>
          </w:p>
        </w:tc>
        <w:tc>
          <w:tcPr>
            <w:tcW w:w="384" w:type="dxa"/>
            <w:tcBorders>
              <w:top w:val="nil"/>
              <w:left w:val="nil"/>
              <w:bottom w:val="double" w:sz="6" w:space="0" w:color="auto"/>
              <w:right w:val="double" w:sz="6" w:space="0" w:color="auto"/>
            </w:tcBorders>
            <w:shd w:val="clear" w:color="000000" w:fill="F2F2F2"/>
            <w:noWrap/>
            <w:tcMar>
              <w:left w:w="57" w:type="dxa"/>
              <w:right w:w="57" w:type="dxa"/>
            </w:tcMar>
            <w:vAlign w:val="bottom"/>
            <w:hideMark/>
          </w:tcPr>
          <w:p w:rsidR="00A51C0D" w:rsidRPr="006B0BC9" w:rsidRDefault="00A51C0D" w:rsidP="00716D1E">
            <w:pPr>
              <w:pStyle w:val="Tekstnormal"/>
              <w:rPr>
                <w:color w:val="auto"/>
              </w:rPr>
            </w:pPr>
            <w:r w:rsidRPr="006B0BC9">
              <w:rPr>
                <w:color w:val="auto"/>
              </w:rPr>
              <w:t>12</w:t>
            </w:r>
          </w:p>
        </w:tc>
        <w:tc>
          <w:tcPr>
            <w:tcW w:w="384" w:type="dxa"/>
            <w:tcBorders>
              <w:top w:val="nil"/>
              <w:left w:val="nil"/>
              <w:bottom w:val="double" w:sz="6"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1</w:t>
            </w:r>
          </w:p>
        </w:tc>
        <w:tc>
          <w:tcPr>
            <w:tcW w:w="384" w:type="dxa"/>
            <w:tcBorders>
              <w:top w:val="nil"/>
              <w:left w:val="single" w:sz="4" w:space="0" w:color="auto"/>
              <w:bottom w:val="double" w:sz="6"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2</w:t>
            </w:r>
          </w:p>
        </w:tc>
        <w:tc>
          <w:tcPr>
            <w:tcW w:w="384" w:type="dxa"/>
            <w:tcBorders>
              <w:top w:val="nil"/>
              <w:left w:val="nil"/>
              <w:bottom w:val="double" w:sz="6"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3</w:t>
            </w:r>
          </w:p>
        </w:tc>
        <w:tc>
          <w:tcPr>
            <w:tcW w:w="854" w:type="dxa"/>
            <w:tcBorders>
              <w:top w:val="nil"/>
              <w:left w:val="nil"/>
              <w:bottom w:val="double" w:sz="6" w:space="0" w:color="auto"/>
              <w:right w:val="double" w:sz="6" w:space="0" w:color="auto"/>
            </w:tcBorders>
            <w:shd w:val="clear" w:color="000000" w:fill="F2F2F2"/>
          </w:tcPr>
          <w:p w:rsidR="00A51C0D" w:rsidRPr="006B0BC9" w:rsidRDefault="00A51C0D" w:rsidP="00716D1E">
            <w:pPr>
              <w:pStyle w:val="Tekstnormal"/>
              <w:rPr>
                <w:color w:val="auto"/>
              </w:rPr>
            </w:pPr>
          </w:p>
        </w:tc>
      </w:tr>
      <w:tr w:rsidR="006B0BC9" w:rsidRPr="006B0BC9"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A51C0D" w:rsidRPr="006B0BC9" w:rsidRDefault="00A51C0D" w:rsidP="00716D1E">
            <w:pPr>
              <w:pStyle w:val="Tekstnormal"/>
              <w:rPr>
                <w:color w:val="auto"/>
              </w:rPr>
            </w:pPr>
            <w:r w:rsidRPr="006B0BC9">
              <w:rPr>
                <w:color w:val="auto"/>
              </w:rPr>
              <w:t xml:space="preserve">1. </w:t>
            </w:r>
          </w:p>
        </w:tc>
        <w:tc>
          <w:tcPr>
            <w:tcW w:w="4515" w:type="dxa"/>
            <w:tcBorders>
              <w:top w:val="double" w:sz="6" w:space="0" w:color="auto"/>
              <w:left w:val="nil"/>
              <w:bottom w:val="single" w:sz="4" w:space="0" w:color="auto"/>
              <w:right w:val="nil"/>
            </w:tcBorders>
            <w:shd w:val="clear" w:color="000000" w:fill="CCFFCC"/>
            <w:noWrap/>
            <w:vAlign w:val="bottom"/>
            <w:hideMark/>
          </w:tcPr>
          <w:p w:rsidR="00A51C0D" w:rsidRPr="006B0BC9" w:rsidRDefault="00A51C0D" w:rsidP="00700163">
            <w:pPr>
              <w:pStyle w:val="Tekstnormal"/>
              <w:rPr>
                <w:b/>
                <w:bCs/>
                <w:color w:val="auto"/>
              </w:rPr>
            </w:pPr>
            <w:r w:rsidRPr="006B0BC9">
              <w:rPr>
                <w:b/>
                <w:bCs/>
                <w:color w:val="auto"/>
              </w:rPr>
              <w:t xml:space="preserve">Razvoj prototipa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rsidR="00A51C0D" w:rsidRPr="006B0BC9" w:rsidRDefault="00700163" w:rsidP="00716D1E">
            <w:pPr>
              <w:pStyle w:val="Tekstnormal"/>
              <w:rPr>
                <w:b/>
                <w:color w:val="auto"/>
              </w:rPr>
            </w:pPr>
            <w:r w:rsidRPr="006B0BC9">
              <w:rPr>
                <w:b/>
                <w:color w:val="auto"/>
              </w:rPr>
              <w:t>0</w:t>
            </w: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1.1.</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00163">
            <w:pPr>
              <w:pStyle w:val="Tekstnormal"/>
              <w:rPr>
                <w:b/>
                <w:bCs/>
                <w:color w:val="auto"/>
              </w:rPr>
            </w:pPr>
            <w:r w:rsidRPr="006B0BC9">
              <w:rPr>
                <w:b/>
                <w:bCs/>
                <w:color w:val="auto"/>
              </w:rPr>
              <w:t xml:space="preserve">Proizvodnja alata za proizvodnju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Alati za spone</w:t>
            </w:r>
          </w:p>
        </w:tc>
        <w:tc>
          <w:tcPr>
            <w:tcW w:w="383" w:type="dxa"/>
            <w:tcBorders>
              <w:top w:val="nil"/>
              <w:left w:val="double" w:sz="6"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Alati za oplate</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1.2.</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00163">
            <w:pPr>
              <w:pStyle w:val="Tekstnormal"/>
              <w:rPr>
                <w:b/>
                <w:bCs/>
                <w:color w:val="auto"/>
              </w:rPr>
            </w:pPr>
            <w:r w:rsidRPr="006B0BC9">
              <w:rPr>
                <w:b/>
                <w:bCs/>
                <w:color w:val="auto"/>
              </w:rPr>
              <w:t xml:space="preserve">Proizvodnja probne serije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Proizvodnja spona </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Prijevoz</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single" w:sz="4" w:space="0" w:color="auto"/>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Proizvodnja oplata </w:t>
            </w:r>
          </w:p>
        </w:tc>
        <w:tc>
          <w:tcPr>
            <w:tcW w:w="383" w:type="dxa"/>
            <w:tcBorders>
              <w:top w:val="nil"/>
              <w:left w:val="double" w:sz="6"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406C1">
            <w:pPr>
              <w:pStyle w:val="Tekstnormal"/>
              <w:rPr>
                <w:color w:val="auto"/>
              </w:rPr>
            </w:pPr>
            <w:r w:rsidRPr="006B0BC9">
              <w:rPr>
                <w:color w:val="auto"/>
              </w:rPr>
              <w:t>1.</w:t>
            </w:r>
            <w:r w:rsidR="007406C1" w:rsidRPr="006B0BC9">
              <w:rPr>
                <w:color w:val="auto"/>
              </w:rPr>
              <w:t>3</w:t>
            </w:r>
            <w:r w:rsidRPr="006B0BC9">
              <w:rPr>
                <w:color w:val="auto"/>
              </w:rPr>
              <w:t xml:space="preserve">. </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16D1E">
            <w:pPr>
              <w:pStyle w:val="Tekstnormal"/>
              <w:jc w:val="left"/>
              <w:rPr>
                <w:b/>
                <w:bCs/>
                <w:color w:val="auto"/>
              </w:rPr>
            </w:pPr>
            <w:r w:rsidRPr="006B0BC9">
              <w:rPr>
                <w:b/>
                <w:bCs/>
                <w:color w:val="auto"/>
              </w:rPr>
              <w:t xml:space="preserve">Definiranje transportno-logističkih </w:t>
            </w:r>
            <w:r w:rsidR="00117BF1" w:rsidRPr="006B0BC9">
              <w:rPr>
                <w:b/>
                <w:bCs/>
                <w:color w:val="auto"/>
              </w:rPr>
              <w:t>standarda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Standard pakiranja, transporta i skladištenja</w:t>
            </w:r>
          </w:p>
        </w:tc>
        <w:tc>
          <w:tcPr>
            <w:tcW w:w="383" w:type="dxa"/>
            <w:tcBorders>
              <w:top w:val="nil"/>
              <w:left w:val="double" w:sz="6"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70"/>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Standard </w:t>
            </w:r>
            <w:proofErr w:type="spellStart"/>
            <w:r w:rsidRPr="006B0BC9">
              <w:rPr>
                <w:color w:val="auto"/>
              </w:rPr>
              <w:t>komisioniranja</w:t>
            </w:r>
            <w:proofErr w:type="spellEnd"/>
            <w:r w:rsidRPr="006B0BC9">
              <w:rPr>
                <w:color w:val="auto"/>
              </w:rPr>
              <w:t xml:space="preserve"> i pripreme za gradilište</w:t>
            </w:r>
          </w:p>
        </w:tc>
        <w:tc>
          <w:tcPr>
            <w:tcW w:w="383" w:type="dxa"/>
            <w:tcBorders>
              <w:top w:val="nil"/>
              <w:left w:val="double" w:sz="6"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A51C0D" w:rsidRPr="006B0BC9" w:rsidRDefault="00A51C0D" w:rsidP="00716D1E">
            <w:pPr>
              <w:pStyle w:val="Tekstnormal"/>
              <w:rPr>
                <w:color w:val="auto"/>
              </w:rPr>
            </w:pPr>
            <w:r w:rsidRPr="006B0BC9">
              <w:rPr>
                <w:color w:val="auto"/>
              </w:rPr>
              <w:t xml:space="preserve">2. </w:t>
            </w:r>
          </w:p>
        </w:tc>
        <w:tc>
          <w:tcPr>
            <w:tcW w:w="4515" w:type="dxa"/>
            <w:tcBorders>
              <w:top w:val="double" w:sz="6" w:space="0" w:color="auto"/>
              <w:left w:val="nil"/>
              <w:bottom w:val="single" w:sz="4" w:space="0" w:color="auto"/>
              <w:right w:val="nil"/>
            </w:tcBorders>
            <w:shd w:val="clear" w:color="000000" w:fill="CCFFCC"/>
            <w:noWrap/>
            <w:vAlign w:val="bottom"/>
            <w:hideMark/>
          </w:tcPr>
          <w:p w:rsidR="00A51C0D" w:rsidRPr="006B0BC9" w:rsidRDefault="007F745F" w:rsidP="00716D1E">
            <w:pPr>
              <w:pStyle w:val="Tekstnormal"/>
              <w:rPr>
                <w:b/>
                <w:bCs/>
                <w:color w:val="auto"/>
              </w:rPr>
            </w:pPr>
            <w:r w:rsidRPr="006B0BC9">
              <w:rPr>
                <w:b/>
                <w:bCs/>
                <w:color w:val="auto"/>
              </w:rPr>
              <w:t>Zaštita intelektualnog vlasništva</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rsidR="00A51C0D" w:rsidRPr="006B0BC9" w:rsidRDefault="00700163" w:rsidP="00716D1E">
            <w:pPr>
              <w:pStyle w:val="Tekstnormal"/>
              <w:rPr>
                <w:b/>
                <w:color w:val="auto"/>
              </w:rPr>
            </w:pPr>
            <w:r w:rsidRPr="006B0BC9">
              <w:rPr>
                <w:b/>
                <w:color w:val="auto"/>
              </w:rPr>
              <w:t>0</w:t>
            </w: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2.1.</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7F745F" w:rsidP="007F745F">
            <w:pPr>
              <w:pStyle w:val="Tekstnormal"/>
              <w:rPr>
                <w:b/>
                <w:bCs/>
                <w:color w:val="auto"/>
              </w:rPr>
            </w:pPr>
            <w:r w:rsidRPr="006B0BC9">
              <w:rPr>
                <w:b/>
                <w:bCs/>
                <w:color w:val="auto"/>
              </w:rPr>
              <w:t>Zaštita IV</w:t>
            </w:r>
            <w:r w:rsidR="00A51C0D" w:rsidRPr="006B0BC9">
              <w:rPr>
                <w:b/>
                <w:bCs/>
                <w:color w:val="auto"/>
              </w:rPr>
              <w:t xml:space="preserve"> </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A51C0D" w:rsidP="00716D1E">
            <w:pPr>
              <w:pStyle w:val="Tekstnormal"/>
              <w:rPr>
                <w:color w:val="auto"/>
              </w:rPr>
            </w:pPr>
          </w:p>
        </w:tc>
      </w:tr>
      <w:tr w:rsidR="006B0BC9" w:rsidRPr="006B0BC9" w:rsidTr="008E50CC">
        <w:trPr>
          <w:trHeight w:val="270"/>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Specifikacija aktivnosti u prilogu</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A51C0D" w:rsidRPr="006B0BC9" w:rsidRDefault="00A51C0D" w:rsidP="00716D1E">
            <w:pPr>
              <w:pStyle w:val="Tekstnormal"/>
              <w:rPr>
                <w:color w:val="auto"/>
              </w:rPr>
            </w:pPr>
            <w:r w:rsidRPr="006B0BC9">
              <w:rPr>
                <w:color w:val="auto"/>
              </w:rPr>
              <w:t>3.</w:t>
            </w:r>
          </w:p>
        </w:tc>
        <w:tc>
          <w:tcPr>
            <w:tcW w:w="4515" w:type="dxa"/>
            <w:tcBorders>
              <w:top w:val="double" w:sz="6" w:space="0" w:color="auto"/>
              <w:left w:val="nil"/>
              <w:bottom w:val="single" w:sz="4" w:space="0" w:color="auto"/>
              <w:right w:val="nil"/>
            </w:tcBorders>
            <w:shd w:val="clear" w:color="000000" w:fill="CCFFCC"/>
            <w:noWrap/>
            <w:vAlign w:val="bottom"/>
            <w:hideMark/>
          </w:tcPr>
          <w:p w:rsidR="00A51C0D" w:rsidRPr="006B0BC9" w:rsidRDefault="00A51C0D" w:rsidP="00700163">
            <w:pPr>
              <w:pStyle w:val="Tekstnormal"/>
              <w:rPr>
                <w:b/>
                <w:bCs/>
                <w:color w:val="auto"/>
              </w:rPr>
            </w:pPr>
            <w:r w:rsidRPr="006B0BC9">
              <w:rPr>
                <w:b/>
                <w:bCs/>
                <w:color w:val="auto"/>
              </w:rPr>
              <w:t>Certifikacija</w:t>
            </w:r>
            <w:r w:rsidR="008E50CC" w:rsidRPr="006B0BC9">
              <w:rPr>
                <w:b/>
                <w:bCs/>
                <w:color w:val="auto"/>
              </w:rPr>
              <w:t xml:space="preserve"> IRI pilot</w:t>
            </w:r>
            <w:r w:rsidRPr="006B0BC9">
              <w:rPr>
                <w:b/>
                <w:bCs/>
                <w:color w:val="auto"/>
              </w:rPr>
              <w:t xml:space="preserve"> sustava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rsidR="00A51C0D" w:rsidRPr="006B0BC9" w:rsidRDefault="00700163" w:rsidP="00716D1E">
            <w:pPr>
              <w:pStyle w:val="Tekstnormal"/>
              <w:rPr>
                <w:b/>
                <w:color w:val="auto"/>
              </w:rPr>
            </w:pPr>
            <w:r w:rsidRPr="006B0BC9">
              <w:rPr>
                <w:b/>
                <w:color w:val="auto"/>
              </w:rPr>
              <w:t>0</w:t>
            </w: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3.1.</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Priprema dokumentacije za gradnju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Projektna dokumentacija - nadopuna gradnja </w:t>
            </w:r>
          </w:p>
        </w:tc>
        <w:tc>
          <w:tcPr>
            <w:tcW w:w="383" w:type="dxa"/>
            <w:tcBorders>
              <w:top w:val="nil"/>
              <w:left w:val="double" w:sz="6"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single" w:sz="4" w:space="0" w:color="auto"/>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Dopuna projektne dokumentacije - kosi krov</w:t>
            </w:r>
          </w:p>
        </w:tc>
        <w:tc>
          <w:tcPr>
            <w:tcW w:w="383" w:type="dxa"/>
            <w:tcBorders>
              <w:top w:val="nil"/>
              <w:left w:val="double" w:sz="6"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7406C1" w:rsidP="00716D1E">
            <w:pPr>
              <w:pStyle w:val="Tekstnormal"/>
              <w:rPr>
                <w:color w:val="auto"/>
              </w:rPr>
            </w:pPr>
            <w:r w:rsidRPr="006B0BC9">
              <w:rPr>
                <w:color w:val="auto"/>
              </w:rPr>
              <w:t>3</w:t>
            </w:r>
            <w:r w:rsidR="00A51C0D" w:rsidRPr="006B0BC9">
              <w:rPr>
                <w:color w:val="auto"/>
              </w:rPr>
              <w:t>.2.</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Izgradnja testnog objekta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Oprema </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xml:space="preserve">Logistika, transport i skladištenje </w:t>
            </w:r>
          </w:p>
        </w:tc>
        <w:tc>
          <w:tcPr>
            <w:tcW w:w="383" w:type="dxa"/>
            <w:tcBorders>
              <w:top w:val="nil"/>
              <w:left w:val="double" w:sz="6"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Građevinski materijal</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Usluge</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single" w:sz="4" w:space="0" w:color="auto"/>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Građevinski radovi i opremanje testnog objekta</w:t>
            </w:r>
          </w:p>
        </w:tc>
        <w:tc>
          <w:tcPr>
            <w:tcW w:w="383" w:type="dxa"/>
            <w:tcBorders>
              <w:top w:val="nil"/>
              <w:left w:val="double" w:sz="6"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7406C1" w:rsidP="00716D1E">
            <w:pPr>
              <w:pStyle w:val="Tekstnormal"/>
              <w:rPr>
                <w:color w:val="auto"/>
              </w:rPr>
            </w:pPr>
            <w:r w:rsidRPr="006B0BC9">
              <w:rPr>
                <w:color w:val="auto"/>
              </w:rPr>
              <w:t>3</w:t>
            </w:r>
            <w:r w:rsidR="00A51C0D" w:rsidRPr="006B0BC9">
              <w:rPr>
                <w:color w:val="auto"/>
              </w:rPr>
              <w:t>.3.</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Certifikacija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Uzorkovanje</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single" w:sz="4" w:space="0" w:color="auto"/>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rsidR="00A51C0D" w:rsidRPr="006B0BC9" w:rsidRDefault="00A51C0D" w:rsidP="00700163">
            <w:pPr>
              <w:pStyle w:val="Tekstnormal"/>
              <w:rPr>
                <w:color w:val="auto"/>
              </w:rPr>
            </w:pPr>
            <w:r w:rsidRPr="006B0BC9">
              <w:rPr>
                <w:color w:val="auto"/>
              </w:rPr>
              <w:t xml:space="preserve">Certifikacija </w:t>
            </w:r>
          </w:p>
        </w:tc>
        <w:tc>
          <w:tcPr>
            <w:tcW w:w="383" w:type="dxa"/>
            <w:tcBorders>
              <w:top w:val="nil"/>
              <w:left w:val="double" w:sz="6"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rsidR="00A51C0D" w:rsidRPr="006B0BC9" w:rsidRDefault="00A51C0D" w:rsidP="00716D1E">
            <w:pPr>
              <w:pStyle w:val="Tekstnormal"/>
              <w:rPr>
                <w:color w:val="auto"/>
              </w:rPr>
            </w:pPr>
          </w:p>
        </w:tc>
      </w:tr>
      <w:tr w:rsidR="006B0BC9" w:rsidRPr="006B0BC9"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A51C0D" w:rsidRPr="006B0BC9" w:rsidRDefault="00A51C0D" w:rsidP="00716D1E">
            <w:pPr>
              <w:pStyle w:val="Tekstnormal"/>
              <w:rPr>
                <w:color w:val="auto"/>
              </w:rPr>
            </w:pPr>
            <w:r w:rsidRPr="006B0BC9">
              <w:rPr>
                <w:color w:val="auto"/>
              </w:rPr>
              <w:t>4.</w:t>
            </w:r>
          </w:p>
        </w:tc>
        <w:tc>
          <w:tcPr>
            <w:tcW w:w="4515" w:type="dxa"/>
            <w:tcBorders>
              <w:top w:val="double" w:sz="6" w:space="0" w:color="auto"/>
              <w:left w:val="nil"/>
              <w:bottom w:val="single" w:sz="4" w:space="0" w:color="auto"/>
              <w:right w:val="nil"/>
            </w:tcBorders>
            <w:shd w:val="clear" w:color="000000" w:fill="CCFFCC"/>
            <w:noWrap/>
            <w:vAlign w:val="bottom"/>
            <w:hideMark/>
          </w:tcPr>
          <w:p w:rsidR="00A51C0D" w:rsidRPr="006B0BC9" w:rsidRDefault="00A51C0D" w:rsidP="00700163">
            <w:pPr>
              <w:pStyle w:val="Tekstnormal"/>
              <w:rPr>
                <w:b/>
                <w:bCs/>
                <w:color w:val="auto"/>
              </w:rPr>
            </w:pPr>
            <w:r w:rsidRPr="006B0BC9">
              <w:rPr>
                <w:b/>
                <w:bCs/>
                <w:color w:val="auto"/>
              </w:rPr>
              <w:t xml:space="preserve">Priprema komercijalizacije </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rsidR="00A51C0D" w:rsidRPr="006B0BC9" w:rsidRDefault="00700163" w:rsidP="00716D1E">
            <w:pPr>
              <w:pStyle w:val="Tekstnormal"/>
              <w:rPr>
                <w:b/>
                <w:color w:val="auto"/>
              </w:rPr>
            </w:pPr>
            <w:r w:rsidRPr="006B0BC9">
              <w:rPr>
                <w:b/>
                <w:color w:val="auto"/>
              </w:rPr>
              <w:t>0</w:t>
            </w:r>
          </w:p>
        </w:tc>
      </w:tr>
      <w:tr w:rsidR="006B0BC9" w:rsidRPr="006B0BC9" w:rsidTr="008E50CC">
        <w:trPr>
          <w:trHeight w:val="255"/>
        </w:trPr>
        <w:tc>
          <w:tcPr>
            <w:tcW w:w="550" w:type="dxa"/>
            <w:tcBorders>
              <w:top w:val="single" w:sz="4" w:space="0" w:color="auto"/>
              <w:left w:val="nil"/>
              <w:bottom w:val="single" w:sz="4" w:space="0" w:color="auto"/>
              <w:right w:val="nil"/>
            </w:tcBorders>
            <w:shd w:val="clear" w:color="000000" w:fill="F2F2F2"/>
            <w:noWrap/>
            <w:vAlign w:val="center"/>
            <w:hideMark/>
          </w:tcPr>
          <w:p w:rsidR="00A51C0D" w:rsidRPr="006B0BC9" w:rsidRDefault="00A51C0D" w:rsidP="00716D1E">
            <w:pPr>
              <w:pStyle w:val="Tekstnormal"/>
              <w:rPr>
                <w:color w:val="auto"/>
              </w:rPr>
            </w:pPr>
            <w:r w:rsidRPr="006B0BC9">
              <w:rPr>
                <w:color w:val="auto"/>
              </w:rPr>
              <w:t>4.1.</w:t>
            </w:r>
          </w:p>
        </w:tc>
        <w:tc>
          <w:tcPr>
            <w:tcW w:w="4515" w:type="dxa"/>
            <w:tcBorders>
              <w:top w:val="single" w:sz="4" w:space="0" w:color="auto"/>
              <w:left w:val="nil"/>
              <w:bottom w:val="single" w:sz="4" w:space="0" w:color="auto"/>
              <w:right w:val="nil"/>
            </w:tcBorders>
            <w:shd w:val="clear" w:color="000000" w:fill="F2F2F2"/>
            <w:noWrap/>
            <w:vAlign w:val="bottom"/>
            <w:hideMark/>
          </w:tcPr>
          <w:p w:rsidR="00A51C0D" w:rsidRPr="006B0BC9" w:rsidRDefault="00A51C0D" w:rsidP="00716D1E">
            <w:pPr>
              <w:pStyle w:val="Tekstnormal"/>
              <w:rPr>
                <w:b/>
                <w:bCs/>
                <w:color w:val="auto"/>
              </w:rPr>
            </w:pPr>
            <w:r w:rsidRPr="006B0BC9">
              <w:rPr>
                <w:b/>
                <w:bCs/>
                <w:color w:val="auto"/>
              </w:rPr>
              <w:t>Izrada edukativno-prezentacijskih sredstava</w:t>
            </w:r>
          </w:p>
        </w:tc>
        <w:tc>
          <w:tcPr>
            <w:tcW w:w="383" w:type="dxa"/>
            <w:tcBorders>
              <w:top w:val="single" w:sz="4" w:space="0" w:color="auto"/>
              <w:left w:val="double" w:sz="6"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nil"/>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single" w:sz="4" w:space="0" w:color="auto"/>
              <w:left w:val="nil"/>
              <w:bottom w:val="single" w:sz="4" w:space="0" w:color="auto"/>
              <w:right w:val="double" w:sz="6" w:space="0" w:color="auto"/>
            </w:tcBorders>
            <w:shd w:val="clear" w:color="000000" w:fill="F2F2F2"/>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single" w:sz="4" w:space="0" w:color="auto"/>
              <w:left w:val="nil"/>
              <w:bottom w:val="single" w:sz="4" w:space="0" w:color="auto"/>
              <w:right w:val="double" w:sz="6" w:space="0" w:color="auto"/>
            </w:tcBorders>
            <w:shd w:val="clear" w:color="000000" w:fill="F2F2F2"/>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Izrada edukativno-prezentacijskog materijala</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nil"/>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nil"/>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Prevođenje i lektoriranje</w:t>
            </w:r>
          </w:p>
        </w:tc>
        <w:tc>
          <w:tcPr>
            <w:tcW w:w="383" w:type="dxa"/>
            <w:tcBorders>
              <w:top w:val="nil"/>
              <w:left w:val="double" w:sz="6"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nil"/>
            </w:tcBorders>
            <w:shd w:val="clear" w:color="auto" w:fill="auto"/>
            <w:noWrap/>
            <w:vAlign w:val="bottom"/>
            <w:hideMark/>
          </w:tcPr>
          <w:p w:rsidR="00A51C0D" w:rsidRPr="006B0BC9" w:rsidRDefault="00A51C0D" w:rsidP="00716D1E">
            <w:pPr>
              <w:pStyle w:val="Tekstnormal"/>
              <w:rPr>
                <w:color w:val="auto"/>
              </w:rPr>
            </w:pPr>
          </w:p>
        </w:tc>
        <w:tc>
          <w:tcPr>
            <w:tcW w:w="384" w:type="dxa"/>
            <w:tcBorders>
              <w:top w:val="nil"/>
              <w:left w:val="nil"/>
              <w:bottom w:val="nil"/>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nil"/>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nil"/>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nil"/>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nil"/>
              <w:left w:val="nil"/>
              <w:bottom w:val="single" w:sz="4" w:space="0" w:color="auto"/>
              <w:right w:val="nil"/>
            </w:tcBorders>
            <w:shd w:val="clear" w:color="auto" w:fill="auto"/>
            <w:noWrap/>
            <w:vAlign w:val="center"/>
            <w:hideMark/>
          </w:tcPr>
          <w:p w:rsidR="00A51C0D" w:rsidRPr="006B0BC9" w:rsidRDefault="00A51C0D" w:rsidP="00716D1E">
            <w:pPr>
              <w:pStyle w:val="Tekstnormal"/>
              <w:rPr>
                <w:color w:val="auto"/>
              </w:rPr>
            </w:pPr>
          </w:p>
        </w:tc>
        <w:tc>
          <w:tcPr>
            <w:tcW w:w="4515" w:type="dxa"/>
            <w:tcBorders>
              <w:top w:val="nil"/>
              <w:left w:val="nil"/>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Izrada web stranica</w:t>
            </w:r>
          </w:p>
        </w:tc>
        <w:tc>
          <w:tcPr>
            <w:tcW w:w="383" w:type="dxa"/>
            <w:tcBorders>
              <w:top w:val="nil"/>
              <w:left w:val="double" w:sz="6"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nil"/>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single" w:sz="4" w:space="0" w:color="auto"/>
              <w:bottom w:val="single" w:sz="4" w:space="0" w:color="auto"/>
              <w:right w:val="single" w:sz="4"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nil"/>
              <w:left w:val="nil"/>
              <w:bottom w:val="single" w:sz="4" w:space="0" w:color="auto"/>
              <w:right w:val="double" w:sz="6" w:space="0" w:color="auto"/>
            </w:tcBorders>
            <w:shd w:val="clear" w:color="auto" w:fill="auto"/>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nil"/>
              <w:left w:val="nil"/>
              <w:bottom w:val="single" w:sz="4" w:space="0" w:color="auto"/>
              <w:right w:val="double" w:sz="6" w:space="0" w:color="auto"/>
            </w:tcBorders>
          </w:tcPr>
          <w:p w:rsidR="00A51C0D" w:rsidRPr="006B0BC9" w:rsidRDefault="00A51C0D" w:rsidP="00716D1E">
            <w:pPr>
              <w:pStyle w:val="Tekstnormal"/>
              <w:rPr>
                <w:color w:val="auto"/>
              </w:rPr>
            </w:pPr>
          </w:p>
        </w:tc>
      </w:tr>
      <w:tr w:rsidR="006B0BC9" w:rsidRPr="006B0BC9" w:rsidTr="008E50CC">
        <w:trPr>
          <w:trHeight w:val="255"/>
        </w:trPr>
        <w:tc>
          <w:tcPr>
            <w:tcW w:w="550" w:type="dxa"/>
            <w:tcBorders>
              <w:top w:val="single" w:sz="4" w:space="0" w:color="auto"/>
              <w:left w:val="nil"/>
              <w:bottom w:val="single" w:sz="4" w:space="0" w:color="auto"/>
              <w:right w:val="nil"/>
            </w:tcBorders>
            <w:shd w:val="pct5" w:color="auto" w:fill="auto"/>
            <w:noWrap/>
            <w:vAlign w:val="center"/>
            <w:hideMark/>
          </w:tcPr>
          <w:p w:rsidR="00A51C0D" w:rsidRPr="006B0BC9" w:rsidRDefault="00A51C0D" w:rsidP="008E50CC">
            <w:pPr>
              <w:pStyle w:val="Tekstnormal"/>
              <w:rPr>
                <w:color w:val="auto"/>
              </w:rPr>
            </w:pPr>
            <w:r w:rsidRPr="006B0BC9">
              <w:rPr>
                <w:color w:val="auto"/>
              </w:rPr>
              <w:t>4.</w:t>
            </w:r>
            <w:r w:rsidR="008E50CC" w:rsidRPr="006B0BC9">
              <w:rPr>
                <w:color w:val="auto"/>
              </w:rPr>
              <w:t>2</w:t>
            </w:r>
            <w:r w:rsidRPr="006B0BC9">
              <w:rPr>
                <w:color w:val="auto"/>
              </w:rPr>
              <w:t>.</w:t>
            </w:r>
          </w:p>
        </w:tc>
        <w:tc>
          <w:tcPr>
            <w:tcW w:w="4515" w:type="dxa"/>
            <w:tcBorders>
              <w:top w:val="single" w:sz="4" w:space="0" w:color="auto"/>
              <w:left w:val="nil"/>
              <w:bottom w:val="single" w:sz="4" w:space="0" w:color="auto"/>
              <w:right w:val="nil"/>
            </w:tcBorders>
            <w:shd w:val="pct5" w:color="auto" w:fill="auto"/>
            <w:noWrap/>
            <w:vAlign w:val="bottom"/>
            <w:hideMark/>
          </w:tcPr>
          <w:p w:rsidR="00A51C0D" w:rsidRPr="006B0BC9" w:rsidRDefault="00A51C0D" w:rsidP="00716D1E">
            <w:pPr>
              <w:pStyle w:val="Tekstnormal"/>
              <w:rPr>
                <w:b/>
                <w:bCs/>
                <w:color w:val="auto"/>
              </w:rPr>
            </w:pPr>
            <w:r w:rsidRPr="006B0BC9">
              <w:rPr>
                <w:b/>
                <w:bCs/>
                <w:color w:val="auto"/>
              </w:rPr>
              <w:t xml:space="preserve">Razrada poslovnog modela komercijalizacije </w:t>
            </w:r>
          </w:p>
        </w:tc>
        <w:tc>
          <w:tcPr>
            <w:tcW w:w="383" w:type="dxa"/>
            <w:tcBorders>
              <w:top w:val="nil"/>
              <w:left w:val="double" w:sz="6"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single" w:sz="4"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single" w:sz="4"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854" w:type="dxa"/>
            <w:tcBorders>
              <w:top w:val="nil"/>
              <w:left w:val="nil"/>
              <w:bottom w:val="single" w:sz="4" w:space="0" w:color="auto"/>
              <w:right w:val="double" w:sz="6" w:space="0" w:color="auto"/>
            </w:tcBorders>
            <w:shd w:val="clear" w:color="000000" w:fill="008000"/>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255"/>
        </w:trPr>
        <w:tc>
          <w:tcPr>
            <w:tcW w:w="550" w:type="dxa"/>
            <w:tcBorders>
              <w:top w:val="single" w:sz="4" w:space="0" w:color="auto"/>
              <w:left w:val="nil"/>
              <w:bottom w:val="double" w:sz="6" w:space="0" w:color="auto"/>
              <w:right w:val="nil"/>
            </w:tcBorders>
            <w:shd w:val="pct5" w:color="auto" w:fill="auto"/>
            <w:noWrap/>
            <w:vAlign w:val="center"/>
            <w:hideMark/>
          </w:tcPr>
          <w:p w:rsidR="00A51C0D" w:rsidRPr="006B0BC9" w:rsidRDefault="008E50CC" w:rsidP="00716D1E">
            <w:pPr>
              <w:pStyle w:val="Tekstnormal"/>
              <w:rPr>
                <w:color w:val="auto"/>
              </w:rPr>
            </w:pPr>
            <w:r w:rsidRPr="006B0BC9">
              <w:rPr>
                <w:color w:val="auto"/>
              </w:rPr>
              <w:lastRenderedPageBreak/>
              <w:t>4.3</w:t>
            </w:r>
            <w:r w:rsidR="00A51C0D" w:rsidRPr="006B0BC9">
              <w:rPr>
                <w:color w:val="auto"/>
              </w:rPr>
              <w:t>.</w:t>
            </w:r>
          </w:p>
        </w:tc>
        <w:tc>
          <w:tcPr>
            <w:tcW w:w="4515" w:type="dxa"/>
            <w:tcBorders>
              <w:top w:val="single" w:sz="4" w:space="0" w:color="auto"/>
              <w:left w:val="nil"/>
              <w:bottom w:val="double" w:sz="6" w:space="0" w:color="auto"/>
              <w:right w:val="nil"/>
            </w:tcBorders>
            <w:shd w:val="pct5" w:color="auto" w:fill="auto"/>
            <w:noWrap/>
            <w:vAlign w:val="bottom"/>
            <w:hideMark/>
          </w:tcPr>
          <w:p w:rsidR="00A51C0D" w:rsidRPr="006B0BC9" w:rsidRDefault="00A51C0D" w:rsidP="00716D1E">
            <w:pPr>
              <w:pStyle w:val="Tekstnormal"/>
              <w:rPr>
                <w:b/>
                <w:bCs/>
                <w:color w:val="auto"/>
              </w:rPr>
            </w:pPr>
            <w:r w:rsidRPr="006B0BC9">
              <w:rPr>
                <w:b/>
                <w:bCs/>
                <w:color w:val="auto"/>
              </w:rPr>
              <w:t>Razvoj proizvodne mreže te kanala prodaje i distribucije</w:t>
            </w:r>
          </w:p>
        </w:tc>
        <w:tc>
          <w:tcPr>
            <w:tcW w:w="383" w:type="dxa"/>
            <w:tcBorders>
              <w:top w:val="nil"/>
              <w:left w:val="double" w:sz="6" w:space="0" w:color="auto"/>
              <w:bottom w:val="double" w:sz="6"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double" w:sz="6"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double" w:sz="6"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nil"/>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single" w:sz="4" w:space="0" w:color="auto"/>
              <w:bottom w:val="double" w:sz="6" w:space="0" w:color="auto"/>
              <w:right w:val="single" w:sz="4" w:space="0" w:color="auto"/>
            </w:tcBorders>
            <w:shd w:val="clear" w:color="000000" w:fill="008000"/>
            <w:noWrap/>
            <w:vAlign w:val="bottom"/>
            <w:hideMark/>
          </w:tcPr>
          <w:p w:rsidR="00A51C0D" w:rsidRPr="006B0BC9" w:rsidRDefault="00A51C0D" w:rsidP="00716D1E">
            <w:pPr>
              <w:pStyle w:val="Tekstnormal"/>
              <w:rPr>
                <w:color w:val="auto"/>
              </w:rPr>
            </w:pPr>
          </w:p>
        </w:tc>
        <w:tc>
          <w:tcPr>
            <w:tcW w:w="384" w:type="dxa"/>
            <w:tcBorders>
              <w:top w:val="nil"/>
              <w:left w:val="nil"/>
              <w:bottom w:val="double" w:sz="6" w:space="0" w:color="auto"/>
              <w:right w:val="double" w:sz="6" w:space="0" w:color="auto"/>
            </w:tcBorders>
            <w:shd w:val="clear" w:color="000000" w:fill="008000"/>
            <w:noWrap/>
            <w:vAlign w:val="bottom"/>
            <w:hideMark/>
          </w:tcPr>
          <w:p w:rsidR="00A51C0D" w:rsidRPr="006B0BC9" w:rsidRDefault="00A51C0D" w:rsidP="00716D1E">
            <w:pPr>
              <w:pStyle w:val="Tekstnormal"/>
              <w:rPr>
                <w:color w:val="auto"/>
              </w:rPr>
            </w:pPr>
          </w:p>
        </w:tc>
        <w:tc>
          <w:tcPr>
            <w:tcW w:w="854" w:type="dxa"/>
            <w:tcBorders>
              <w:top w:val="nil"/>
              <w:left w:val="nil"/>
              <w:bottom w:val="double" w:sz="6" w:space="0" w:color="auto"/>
              <w:right w:val="double" w:sz="6" w:space="0" w:color="auto"/>
            </w:tcBorders>
            <w:shd w:val="clear" w:color="000000" w:fill="008000"/>
          </w:tcPr>
          <w:p w:rsidR="00A51C0D" w:rsidRPr="006B0BC9" w:rsidRDefault="00700163" w:rsidP="00716D1E">
            <w:pPr>
              <w:pStyle w:val="Tekstnormal"/>
              <w:rPr>
                <w:i/>
                <w:color w:val="auto"/>
              </w:rPr>
            </w:pPr>
            <w:r w:rsidRPr="006B0BC9">
              <w:rPr>
                <w:i/>
                <w:color w:val="auto"/>
              </w:rPr>
              <w:t>0</w:t>
            </w:r>
          </w:p>
        </w:tc>
      </w:tr>
      <w:tr w:rsidR="006B0BC9" w:rsidRPr="006B0BC9" w:rsidTr="008E50CC">
        <w:trPr>
          <w:trHeight w:val="330"/>
        </w:trPr>
        <w:tc>
          <w:tcPr>
            <w:tcW w:w="550" w:type="dxa"/>
            <w:tcBorders>
              <w:top w:val="double" w:sz="6" w:space="0" w:color="auto"/>
              <w:left w:val="nil"/>
              <w:bottom w:val="single" w:sz="4" w:space="0" w:color="auto"/>
              <w:right w:val="nil"/>
            </w:tcBorders>
            <w:shd w:val="clear" w:color="000000" w:fill="CCFFCC"/>
            <w:noWrap/>
            <w:vAlign w:val="center"/>
            <w:hideMark/>
          </w:tcPr>
          <w:p w:rsidR="00A51C0D" w:rsidRPr="006B0BC9" w:rsidRDefault="00A51C0D" w:rsidP="00716D1E">
            <w:pPr>
              <w:pStyle w:val="Tekstnormal"/>
              <w:rPr>
                <w:color w:val="auto"/>
              </w:rPr>
            </w:pPr>
            <w:r w:rsidRPr="006B0BC9">
              <w:rPr>
                <w:color w:val="auto"/>
              </w:rPr>
              <w:t>5.</w:t>
            </w:r>
          </w:p>
        </w:tc>
        <w:tc>
          <w:tcPr>
            <w:tcW w:w="4515" w:type="dxa"/>
            <w:tcBorders>
              <w:top w:val="double" w:sz="6" w:space="0" w:color="auto"/>
              <w:left w:val="nil"/>
              <w:bottom w:val="single" w:sz="4" w:space="0" w:color="auto"/>
              <w:right w:val="nil"/>
            </w:tcBorders>
            <w:shd w:val="clear" w:color="000000" w:fill="CCFFCC"/>
            <w:noWrap/>
            <w:vAlign w:val="bottom"/>
            <w:hideMark/>
          </w:tcPr>
          <w:p w:rsidR="00A51C0D" w:rsidRPr="006B0BC9" w:rsidRDefault="00A51C0D" w:rsidP="00716D1E">
            <w:pPr>
              <w:pStyle w:val="Tekstnormal"/>
              <w:rPr>
                <w:b/>
                <w:bCs/>
                <w:color w:val="auto"/>
              </w:rPr>
            </w:pPr>
            <w:r w:rsidRPr="006B0BC9">
              <w:rPr>
                <w:b/>
                <w:bCs/>
                <w:color w:val="auto"/>
              </w:rPr>
              <w:t>UKUPNO AKTIVNOSTI od 1. do 4.</w:t>
            </w:r>
          </w:p>
        </w:tc>
        <w:tc>
          <w:tcPr>
            <w:tcW w:w="383" w:type="dxa"/>
            <w:tcBorders>
              <w:top w:val="double" w:sz="6" w:space="0" w:color="auto"/>
              <w:left w:val="double" w:sz="6"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nil"/>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single" w:sz="4" w:space="0" w:color="auto"/>
              <w:bottom w:val="single" w:sz="4" w:space="0" w:color="auto"/>
              <w:right w:val="single" w:sz="4"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384" w:type="dxa"/>
            <w:tcBorders>
              <w:top w:val="double" w:sz="6" w:space="0" w:color="auto"/>
              <w:left w:val="nil"/>
              <w:bottom w:val="single" w:sz="4" w:space="0" w:color="auto"/>
              <w:right w:val="double" w:sz="6" w:space="0" w:color="auto"/>
            </w:tcBorders>
            <w:shd w:val="clear" w:color="000000" w:fill="CCFFCC"/>
            <w:noWrap/>
            <w:vAlign w:val="bottom"/>
            <w:hideMark/>
          </w:tcPr>
          <w:p w:rsidR="00A51C0D" w:rsidRPr="006B0BC9" w:rsidRDefault="00A51C0D" w:rsidP="00716D1E">
            <w:pPr>
              <w:pStyle w:val="Tekstnormal"/>
              <w:rPr>
                <w:color w:val="auto"/>
              </w:rPr>
            </w:pPr>
            <w:r w:rsidRPr="006B0BC9">
              <w:rPr>
                <w:color w:val="auto"/>
              </w:rPr>
              <w:t> </w:t>
            </w:r>
          </w:p>
        </w:tc>
        <w:tc>
          <w:tcPr>
            <w:tcW w:w="854" w:type="dxa"/>
            <w:tcBorders>
              <w:top w:val="double" w:sz="6" w:space="0" w:color="auto"/>
              <w:left w:val="nil"/>
              <w:bottom w:val="single" w:sz="4" w:space="0" w:color="auto"/>
              <w:right w:val="double" w:sz="6" w:space="0" w:color="auto"/>
            </w:tcBorders>
            <w:shd w:val="clear" w:color="000000" w:fill="CCFFCC"/>
          </w:tcPr>
          <w:p w:rsidR="00A51C0D" w:rsidRPr="006B0BC9" w:rsidRDefault="00700163" w:rsidP="00716D1E">
            <w:pPr>
              <w:pStyle w:val="Tekstnormal"/>
              <w:rPr>
                <w:color w:val="auto"/>
              </w:rPr>
            </w:pPr>
            <w:r w:rsidRPr="006B0BC9">
              <w:rPr>
                <w:color w:val="auto"/>
              </w:rPr>
              <w:t>0</w:t>
            </w:r>
          </w:p>
        </w:tc>
      </w:tr>
    </w:tbl>
    <w:p w:rsidR="00A51C0D" w:rsidRPr="006B0BC9" w:rsidRDefault="00A51C0D" w:rsidP="003939CC">
      <w:pPr>
        <w:pStyle w:val="Default"/>
        <w:ind w:left="720"/>
        <w:rPr>
          <w:color w:val="auto"/>
        </w:rPr>
      </w:pPr>
    </w:p>
    <w:p w:rsidR="00700163" w:rsidRPr="006B0BC9" w:rsidRDefault="00700163" w:rsidP="003939CC">
      <w:pPr>
        <w:pStyle w:val="Default"/>
        <w:ind w:left="720"/>
        <w:rPr>
          <w:b/>
          <w:color w:val="auto"/>
          <w:u w:val="single"/>
        </w:rPr>
      </w:pPr>
    </w:p>
    <w:p w:rsidR="007F7B10" w:rsidRPr="006B0BC9" w:rsidRDefault="007F7B10" w:rsidP="003939CC">
      <w:pPr>
        <w:pStyle w:val="Default"/>
        <w:ind w:left="720"/>
        <w:rPr>
          <w:b/>
          <w:color w:val="auto"/>
          <w:u w:val="single"/>
        </w:rPr>
      </w:pPr>
    </w:p>
    <w:p w:rsidR="00D429EA" w:rsidRPr="006B0BC9" w:rsidRDefault="00A51C0D" w:rsidP="003939CC">
      <w:pPr>
        <w:pStyle w:val="Default"/>
        <w:ind w:left="720"/>
        <w:rPr>
          <w:b/>
          <w:color w:val="auto"/>
        </w:rPr>
      </w:pPr>
      <w:r w:rsidRPr="006B0BC9">
        <w:rPr>
          <w:b/>
          <w:color w:val="auto"/>
          <w:u w:val="single"/>
        </w:rPr>
        <w:t>Relevantne ključne točke i rezultati</w:t>
      </w:r>
      <w:r w:rsidRPr="006B0BC9">
        <w:rPr>
          <w:b/>
          <w:color w:val="auto"/>
        </w:rPr>
        <w:t xml:space="preserve"> </w:t>
      </w:r>
    </w:p>
    <w:p w:rsidR="007F7B10" w:rsidRPr="006B0BC9" w:rsidRDefault="00A51C0D" w:rsidP="00D429EA">
      <w:pPr>
        <w:pStyle w:val="Default"/>
        <w:jc w:val="both"/>
        <w:rPr>
          <w:color w:val="auto"/>
        </w:rPr>
      </w:pPr>
      <w:r w:rsidRPr="006B0BC9">
        <w:rPr>
          <w:color w:val="auto"/>
        </w:rPr>
        <w:t>(poznat</w:t>
      </w:r>
      <w:r w:rsidR="00D429EA" w:rsidRPr="006B0BC9">
        <w:rPr>
          <w:color w:val="auto"/>
        </w:rPr>
        <w:t xml:space="preserve"> pod</w:t>
      </w:r>
      <w:r w:rsidRPr="006B0BC9">
        <w:rPr>
          <w:color w:val="auto"/>
        </w:rPr>
        <w:t xml:space="preserve"> poj</w:t>
      </w:r>
      <w:r w:rsidR="00D429EA" w:rsidRPr="006B0BC9">
        <w:rPr>
          <w:color w:val="auto"/>
        </w:rPr>
        <w:t>mom</w:t>
      </w:r>
      <w:r w:rsidRPr="006B0BC9">
        <w:rPr>
          <w:color w:val="auto"/>
        </w:rPr>
        <w:t xml:space="preserve"> „</w:t>
      </w:r>
      <w:proofErr w:type="spellStart"/>
      <w:r w:rsidRPr="006B0BC9">
        <w:rPr>
          <w:i/>
          <w:color w:val="auto"/>
        </w:rPr>
        <w:t>Milestones</w:t>
      </w:r>
      <w:proofErr w:type="spellEnd"/>
      <w:r w:rsidRPr="006B0BC9">
        <w:rPr>
          <w:i/>
          <w:color w:val="auto"/>
        </w:rPr>
        <w:t xml:space="preserve"> </w:t>
      </w:r>
      <w:proofErr w:type="spellStart"/>
      <w:r w:rsidRPr="006B0BC9">
        <w:rPr>
          <w:i/>
          <w:color w:val="auto"/>
        </w:rPr>
        <w:t>and</w:t>
      </w:r>
      <w:proofErr w:type="spellEnd"/>
      <w:r w:rsidRPr="006B0BC9">
        <w:rPr>
          <w:i/>
          <w:color w:val="auto"/>
        </w:rPr>
        <w:t xml:space="preserve"> </w:t>
      </w:r>
      <w:proofErr w:type="spellStart"/>
      <w:r w:rsidRPr="006B0BC9">
        <w:rPr>
          <w:i/>
          <w:color w:val="auto"/>
        </w:rPr>
        <w:t>Deliverables</w:t>
      </w:r>
      <w:proofErr w:type="spellEnd"/>
      <w:r w:rsidRPr="006B0BC9">
        <w:rPr>
          <w:color w:val="auto"/>
        </w:rPr>
        <w:t xml:space="preserve">“) su obvezujući za sve </w:t>
      </w:r>
      <w:r w:rsidR="00A47654" w:rsidRPr="006B0BC9">
        <w:rPr>
          <w:color w:val="auto"/>
        </w:rPr>
        <w:t>prijavitelje</w:t>
      </w:r>
      <w:r w:rsidRPr="006B0BC9">
        <w:rPr>
          <w:color w:val="auto"/>
        </w:rPr>
        <w:t xml:space="preserve">. Pokazatelji uključeni u tablicu predstavljat će ugovornu obvezu za </w:t>
      </w:r>
      <w:r w:rsidR="00A47654" w:rsidRPr="006B0BC9">
        <w:rPr>
          <w:color w:val="auto"/>
        </w:rPr>
        <w:t xml:space="preserve">prijavitelje </w:t>
      </w:r>
      <w:r w:rsidRPr="006B0BC9">
        <w:rPr>
          <w:color w:val="auto"/>
        </w:rPr>
        <w:t>čiji projekt</w:t>
      </w:r>
      <w:r w:rsidR="009B7077" w:rsidRPr="006B0BC9">
        <w:rPr>
          <w:color w:val="auto"/>
        </w:rPr>
        <w:t xml:space="preserve"> bude odobren. </w:t>
      </w:r>
    </w:p>
    <w:p w:rsidR="00A51C0D" w:rsidRPr="006B0BC9" w:rsidRDefault="00117BF1" w:rsidP="00D429EA">
      <w:pPr>
        <w:pStyle w:val="Default"/>
        <w:jc w:val="both"/>
        <w:rPr>
          <w:i/>
          <w:color w:val="auto"/>
        </w:rPr>
      </w:pPr>
      <w:r w:rsidRPr="006B0BC9">
        <w:rPr>
          <w:i/>
          <w:color w:val="auto"/>
        </w:rPr>
        <w:t>(max 3</w:t>
      </w:r>
      <w:r w:rsidR="00D429EA" w:rsidRPr="006B0BC9">
        <w:rPr>
          <w:i/>
          <w:color w:val="auto"/>
        </w:rPr>
        <w:t xml:space="preserve"> stranice)</w:t>
      </w:r>
    </w:p>
    <w:p w:rsidR="00A51C0D" w:rsidRPr="006B0BC9" w:rsidRDefault="00A51C0D" w:rsidP="00A51C0D">
      <w:pPr>
        <w:pStyle w:val="Tekstnormal"/>
        <w:spacing w:line="240" w:lineRule="auto"/>
        <w:rPr>
          <w:color w:val="auto"/>
        </w:rPr>
      </w:pPr>
    </w:p>
    <w:p w:rsidR="00A51C0D" w:rsidRPr="006B0BC9" w:rsidRDefault="00A51C0D" w:rsidP="003939CC">
      <w:pPr>
        <w:pStyle w:val="Default"/>
        <w:ind w:left="720"/>
        <w:rPr>
          <w:color w:val="auto"/>
        </w:rPr>
      </w:pPr>
    </w:p>
    <w:p w:rsidR="003939CC" w:rsidRPr="006B0BC9" w:rsidRDefault="003939CC" w:rsidP="00D429EA">
      <w:pPr>
        <w:pStyle w:val="Default"/>
        <w:ind w:left="720"/>
        <w:jc w:val="both"/>
        <w:rPr>
          <w:b/>
          <w:bCs/>
          <w:color w:val="auto"/>
        </w:rPr>
      </w:pPr>
      <w:bookmarkStart w:id="16" w:name="_Toc442270949"/>
      <w:r w:rsidRPr="006B0BC9">
        <w:rPr>
          <w:b/>
          <w:bCs/>
          <w:color w:val="auto"/>
        </w:rPr>
        <w:t xml:space="preserve">4.5. </w:t>
      </w:r>
      <w:bookmarkEnd w:id="16"/>
      <w:r w:rsidR="003630C2" w:rsidRPr="006B0BC9">
        <w:rPr>
          <w:b/>
          <w:bCs/>
          <w:color w:val="auto"/>
        </w:rPr>
        <w:t>Analiza rizika</w:t>
      </w:r>
    </w:p>
    <w:p w:rsidR="003939CC" w:rsidRPr="006B0BC9" w:rsidRDefault="003939CC" w:rsidP="00D429EA">
      <w:pPr>
        <w:pStyle w:val="Default"/>
        <w:jc w:val="both"/>
        <w:rPr>
          <w:color w:val="auto"/>
        </w:rPr>
      </w:pPr>
      <w:r w:rsidRPr="006B0BC9">
        <w:rPr>
          <w:color w:val="auto"/>
        </w:rPr>
        <w:t xml:space="preserve">Navedite osnovne prijetnje i rizike koji bi mogli utjecati na pozitivan ishod projekta. </w:t>
      </w:r>
    </w:p>
    <w:p w:rsidR="007F7B10" w:rsidRPr="006B0BC9" w:rsidRDefault="003939CC" w:rsidP="00D429EA">
      <w:pPr>
        <w:pStyle w:val="Default"/>
        <w:jc w:val="both"/>
        <w:rPr>
          <w:color w:val="auto"/>
        </w:rPr>
      </w:pPr>
      <w:r w:rsidRPr="006B0BC9">
        <w:rPr>
          <w:color w:val="auto"/>
        </w:rPr>
        <w:t>Ukoliko postoje uključite rizike koji se odnose na tehnologiju, komercijalizaciju, regulativu. Navedite koje aktivnosti ćete poduzeti kako bi se smanjili ili izbjegli identificirani rizici i negativni efekt</w:t>
      </w:r>
      <w:r w:rsidR="00EA0E05" w:rsidRPr="006B0BC9">
        <w:rPr>
          <w:color w:val="auto"/>
        </w:rPr>
        <w:t>. U prikazu gore navedenog poslužite se metodologijom SWOT analize</w:t>
      </w:r>
      <w:r w:rsidR="00D429EA" w:rsidRPr="006B0BC9">
        <w:rPr>
          <w:color w:val="auto"/>
        </w:rPr>
        <w:t>.</w:t>
      </w:r>
      <w:r w:rsidR="000601A3" w:rsidRPr="006B0BC9">
        <w:rPr>
          <w:color w:val="auto"/>
        </w:rPr>
        <w:t xml:space="preserve"> Nakon identifikacije i opisa, sažeti prikaz rizika unesite u poglavlje 3.</w:t>
      </w:r>
      <w:r w:rsidR="00A47654" w:rsidRPr="006B0BC9">
        <w:rPr>
          <w:color w:val="auto"/>
        </w:rPr>
        <w:t>8</w:t>
      </w:r>
      <w:r w:rsidR="000601A3" w:rsidRPr="006B0BC9">
        <w:rPr>
          <w:color w:val="auto"/>
        </w:rPr>
        <w:t xml:space="preserve">. </w:t>
      </w:r>
      <w:r w:rsidR="000601A3" w:rsidRPr="006B0BC9">
        <w:rPr>
          <w:i/>
          <w:color w:val="auto"/>
        </w:rPr>
        <w:t>Obrazac 2. Prijavni obrazac B</w:t>
      </w:r>
      <w:r w:rsidR="000601A3" w:rsidRPr="006B0BC9">
        <w:rPr>
          <w:color w:val="auto"/>
        </w:rPr>
        <w:t xml:space="preserve">. </w:t>
      </w:r>
      <w:r w:rsidR="00A95DC7" w:rsidRPr="006B0BC9">
        <w:rPr>
          <w:color w:val="auto"/>
        </w:rPr>
        <w:t xml:space="preserve"> </w:t>
      </w:r>
    </w:p>
    <w:p w:rsidR="003939CC" w:rsidRPr="006B0BC9" w:rsidRDefault="00D429EA" w:rsidP="00D429EA">
      <w:pPr>
        <w:pStyle w:val="Default"/>
        <w:jc w:val="both"/>
        <w:rPr>
          <w:i/>
          <w:color w:val="auto"/>
        </w:rPr>
      </w:pPr>
      <w:r w:rsidRPr="006B0BC9">
        <w:rPr>
          <w:i/>
          <w:color w:val="auto"/>
        </w:rPr>
        <w:t>(max 2 stranice)</w:t>
      </w:r>
    </w:p>
    <w:p w:rsidR="003939CC" w:rsidRPr="006B0BC9" w:rsidRDefault="003939CC" w:rsidP="00D429EA">
      <w:pPr>
        <w:pStyle w:val="Default"/>
        <w:ind w:left="720"/>
        <w:jc w:val="right"/>
        <w:rPr>
          <w:color w:val="auto"/>
        </w:rPr>
      </w:pPr>
    </w:p>
    <w:p w:rsidR="00E0368B" w:rsidRPr="006B0BC9" w:rsidRDefault="004B2741" w:rsidP="00D429EA">
      <w:pPr>
        <w:pStyle w:val="Default"/>
        <w:ind w:left="720"/>
        <w:jc w:val="both"/>
        <w:rPr>
          <w:b/>
          <w:bCs/>
          <w:i/>
          <w:iCs/>
          <w:color w:val="auto"/>
        </w:rPr>
      </w:pPr>
      <w:r w:rsidRPr="006B0BC9">
        <w:rPr>
          <w:b/>
          <w:bCs/>
          <w:i/>
          <w:iCs/>
          <w:color w:val="auto"/>
        </w:rPr>
        <w:t>5</w:t>
      </w:r>
      <w:r w:rsidR="00E0368B" w:rsidRPr="006B0BC9">
        <w:rPr>
          <w:b/>
          <w:bCs/>
          <w:i/>
          <w:iCs/>
          <w:color w:val="auto"/>
        </w:rPr>
        <w:t>.</w:t>
      </w:r>
      <w:r w:rsidRPr="006B0BC9">
        <w:rPr>
          <w:b/>
          <w:bCs/>
          <w:i/>
          <w:iCs/>
          <w:color w:val="auto"/>
        </w:rPr>
        <w:t xml:space="preserve"> </w:t>
      </w:r>
      <w:r w:rsidR="00E0368B" w:rsidRPr="006B0BC9">
        <w:rPr>
          <w:b/>
          <w:bCs/>
          <w:i/>
          <w:iCs/>
          <w:color w:val="auto"/>
        </w:rPr>
        <w:t>PRORAČUN PROJEKTA</w:t>
      </w:r>
    </w:p>
    <w:p w:rsidR="000601A3" w:rsidRPr="00155F57" w:rsidRDefault="000601A3" w:rsidP="000601A3">
      <w:pPr>
        <w:pStyle w:val="Default"/>
        <w:jc w:val="both"/>
        <w:rPr>
          <w:color w:val="auto"/>
        </w:rPr>
      </w:pPr>
      <w:r w:rsidRPr="00155F57">
        <w:rPr>
          <w:color w:val="auto"/>
        </w:rPr>
        <w:t>U ovom poglavlju planiraju se</w:t>
      </w:r>
      <w:r w:rsidRPr="00155F57">
        <w:rPr>
          <w:b/>
          <w:color w:val="auto"/>
        </w:rPr>
        <w:t xml:space="preserve"> </w:t>
      </w:r>
      <w:r w:rsidRPr="00155F57">
        <w:rPr>
          <w:b/>
          <w:color w:val="auto"/>
          <w:u w:val="single"/>
        </w:rPr>
        <w:t>troškovi istraživanja i razvoja projekta koji će tek nastati.</w:t>
      </w:r>
      <w:r w:rsidRPr="00155F57">
        <w:rPr>
          <w:color w:val="auto"/>
        </w:rPr>
        <w:t xml:space="preserve"> Za razradu proračuna projekta potrebno je koristiti tablicu iz </w:t>
      </w:r>
      <w:r w:rsidRPr="00155F57">
        <w:rPr>
          <w:i/>
          <w:color w:val="auto"/>
        </w:rPr>
        <w:t xml:space="preserve">Obrasca 2a. </w:t>
      </w:r>
      <w:r w:rsidR="00A47654" w:rsidRPr="00155F57">
        <w:rPr>
          <w:color w:val="auto"/>
        </w:rPr>
        <w:t>Prijavni obrazac B - tablica proračuna</w:t>
      </w:r>
      <w:r w:rsidRPr="00155F57">
        <w:rPr>
          <w:i/>
          <w:color w:val="auto"/>
        </w:rPr>
        <w:t xml:space="preserve">. </w:t>
      </w:r>
      <w:r w:rsidRPr="00155F57">
        <w:rPr>
          <w:color w:val="auto"/>
        </w:rPr>
        <w:t>Proračun projekta mora biti razrađen</w:t>
      </w:r>
      <w:r w:rsidR="00A47654" w:rsidRPr="00155F57">
        <w:rPr>
          <w:color w:val="auto"/>
        </w:rPr>
        <w:t xml:space="preserve"> </w:t>
      </w:r>
      <w:r w:rsidRPr="00155F57">
        <w:rPr>
          <w:color w:val="auto"/>
        </w:rPr>
        <w:t xml:space="preserve"> za svaki element </w:t>
      </w:r>
      <w:r w:rsidR="00A47654" w:rsidRPr="00155F57">
        <w:rPr>
          <w:color w:val="auto"/>
        </w:rPr>
        <w:t xml:space="preserve"> </w:t>
      </w:r>
      <w:r w:rsidRPr="00155F57">
        <w:rPr>
          <w:color w:val="auto"/>
        </w:rPr>
        <w:t xml:space="preserve">projekta i projektne aktivnosti i to po kategorijama prihvatljivih troškova, navodeći opis troška, udio nositelja projektne aktivnosti i udio partnera u ukupnoj vrijednosti troška te postotak njihovog vlastitog sufinanciranja sukladno intenzitetu potpora. </w:t>
      </w:r>
    </w:p>
    <w:p w:rsidR="00E0368B" w:rsidRPr="006B0BC9" w:rsidRDefault="000601A3" w:rsidP="007F7B10">
      <w:pPr>
        <w:pStyle w:val="Default"/>
        <w:jc w:val="both"/>
        <w:rPr>
          <w:i/>
          <w:color w:val="auto"/>
        </w:rPr>
      </w:pPr>
      <w:r w:rsidRPr="00155F57" w:rsidDel="008524F6">
        <w:rPr>
          <w:color w:val="auto"/>
        </w:rPr>
        <w:t xml:space="preserve"> </w:t>
      </w:r>
      <w:r w:rsidR="007F7B10" w:rsidRPr="00155F57">
        <w:rPr>
          <w:i/>
          <w:color w:val="auto"/>
        </w:rPr>
        <w:t xml:space="preserve">(max </w:t>
      </w:r>
      <w:r w:rsidR="00622077" w:rsidRPr="00155F57">
        <w:rPr>
          <w:i/>
          <w:color w:val="auto"/>
        </w:rPr>
        <w:t xml:space="preserve">5 </w:t>
      </w:r>
      <w:r w:rsidR="009B7077" w:rsidRPr="00155F57">
        <w:rPr>
          <w:i/>
          <w:color w:val="auto"/>
        </w:rPr>
        <w:t>stranica)</w:t>
      </w:r>
    </w:p>
    <w:p w:rsidR="00D429EA" w:rsidRPr="006B0BC9" w:rsidRDefault="00D429EA" w:rsidP="00D429EA">
      <w:pPr>
        <w:pStyle w:val="Default"/>
        <w:ind w:left="720"/>
        <w:jc w:val="both"/>
        <w:rPr>
          <w:color w:val="auto"/>
        </w:rPr>
      </w:pPr>
    </w:p>
    <w:p w:rsidR="005C0DAE" w:rsidRPr="006B0BC9" w:rsidRDefault="005C0DAE" w:rsidP="00D429EA">
      <w:pPr>
        <w:pStyle w:val="Default"/>
        <w:ind w:left="720"/>
        <w:jc w:val="both"/>
        <w:rPr>
          <w:b/>
          <w:bCs/>
          <w:i/>
          <w:iCs/>
          <w:color w:val="auto"/>
        </w:rPr>
      </w:pPr>
    </w:p>
    <w:p w:rsidR="00822E45" w:rsidRPr="006B0BC9" w:rsidRDefault="004B2741" w:rsidP="00D429EA">
      <w:pPr>
        <w:pStyle w:val="Default"/>
        <w:ind w:left="720"/>
        <w:jc w:val="both"/>
        <w:rPr>
          <w:b/>
          <w:bCs/>
          <w:i/>
          <w:iCs/>
          <w:color w:val="auto"/>
        </w:rPr>
      </w:pPr>
      <w:r w:rsidRPr="006B0BC9">
        <w:rPr>
          <w:b/>
          <w:bCs/>
          <w:i/>
          <w:iCs/>
          <w:color w:val="auto"/>
        </w:rPr>
        <w:t>6</w:t>
      </w:r>
      <w:r w:rsidR="00822E45" w:rsidRPr="006B0BC9">
        <w:rPr>
          <w:b/>
          <w:bCs/>
          <w:i/>
          <w:iCs/>
          <w:color w:val="auto"/>
        </w:rPr>
        <w:t>. LIKVIDNOST RAZVOJA</w:t>
      </w:r>
    </w:p>
    <w:p w:rsidR="00E77442" w:rsidRPr="006B0BC9" w:rsidRDefault="00E77442" w:rsidP="00D429EA">
      <w:pPr>
        <w:pStyle w:val="Default"/>
        <w:ind w:left="720"/>
        <w:jc w:val="both"/>
        <w:rPr>
          <w:b/>
          <w:bCs/>
          <w:i/>
          <w:iCs/>
          <w:color w:val="auto"/>
        </w:rPr>
      </w:pPr>
    </w:p>
    <w:p w:rsidR="00D32966" w:rsidRPr="006B0BC9" w:rsidRDefault="00D32966" w:rsidP="00D429EA">
      <w:pPr>
        <w:pStyle w:val="Default"/>
        <w:jc w:val="both"/>
        <w:rPr>
          <w:i/>
          <w:color w:val="auto"/>
        </w:rPr>
      </w:pPr>
      <w:r w:rsidRPr="006B0BC9">
        <w:rPr>
          <w:i/>
          <w:color w:val="auto"/>
        </w:rPr>
        <w:t xml:space="preserve">Likvidnost u fazi razvoja posebno je osjetljiva stavka u cijelom poslovnom planu jer se poduzeće nalazi u fazi „uvjetne potrošnje“ koje će na kraju završiti kao imovina a ne kao trošak, ali sredstva se odlijevaju, investiraju sa dugim obrtnim momentom (koliko traje projekt + vrijeme do prvih prihoda) i smanjuje se financijski potencijal poduzeća. Stoga je potrebno imati čvrstu financijsku konstrukciju, </w:t>
      </w:r>
      <w:r w:rsidRPr="006B0BC9">
        <w:rPr>
          <w:b/>
          <w:i/>
          <w:color w:val="auto"/>
        </w:rPr>
        <w:t>prikazanu tablično po kvartalima razvoja (ovisno o financiranju</w:t>
      </w:r>
      <w:r w:rsidRPr="006B0BC9">
        <w:rPr>
          <w:i/>
          <w:color w:val="auto"/>
        </w:rPr>
        <w:t>) i dokumentirano čvrstim dokazima</w:t>
      </w:r>
      <w:r w:rsidR="00B82494" w:rsidRPr="006B0BC9">
        <w:rPr>
          <w:i/>
          <w:color w:val="auto"/>
        </w:rPr>
        <w:t xml:space="preserve"> (kvalitativna analiza boniteta i sl.)</w:t>
      </w:r>
      <w:r w:rsidRPr="006B0BC9">
        <w:rPr>
          <w:i/>
          <w:color w:val="auto"/>
        </w:rPr>
        <w:t>.</w:t>
      </w:r>
    </w:p>
    <w:p w:rsidR="000601A3" w:rsidRPr="006B0BC9" w:rsidRDefault="000601A3" w:rsidP="000601A3">
      <w:pPr>
        <w:pStyle w:val="Default"/>
        <w:jc w:val="both"/>
        <w:rPr>
          <w:i/>
          <w:color w:val="auto"/>
        </w:rPr>
      </w:pPr>
      <w:r w:rsidRPr="006B0BC9">
        <w:rPr>
          <w:i/>
          <w:color w:val="auto"/>
        </w:rPr>
        <w:t xml:space="preserve">Drugi veliki problem nedostatka likvidnosti u fazi razvoja je mogućnost propasti projekta, jer ako u bilo kojem kvartalu razvoja </w:t>
      </w:r>
      <w:r w:rsidR="00A47654" w:rsidRPr="006B0BC9">
        <w:rPr>
          <w:i/>
          <w:color w:val="auto"/>
        </w:rPr>
        <w:t xml:space="preserve">prijavitelj </w:t>
      </w:r>
      <w:r w:rsidRPr="006B0BC9">
        <w:rPr>
          <w:i/>
          <w:color w:val="auto"/>
        </w:rPr>
        <w:t>nema svoj predviđeni dio, projekt se ne može započeti, nastaviti ili završiti.</w:t>
      </w:r>
    </w:p>
    <w:p w:rsidR="000601A3" w:rsidRDefault="000601A3" w:rsidP="000601A3">
      <w:pPr>
        <w:pStyle w:val="Default"/>
        <w:jc w:val="both"/>
        <w:rPr>
          <w:i/>
          <w:color w:val="auto"/>
        </w:rPr>
      </w:pPr>
      <w:r w:rsidRPr="006B0BC9">
        <w:rPr>
          <w:i/>
          <w:color w:val="auto"/>
        </w:rPr>
        <w:t xml:space="preserve">Treći i najvažniji problem nedostatka likvidnosti u fazi razvoja je ocjena </w:t>
      </w:r>
      <w:r w:rsidR="00B734A2" w:rsidRPr="006B0BC9">
        <w:rPr>
          <w:i/>
          <w:color w:val="auto"/>
        </w:rPr>
        <w:t xml:space="preserve">prijavitelja </w:t>
      </w:r>
      <w:r w:rsidRPr="006B0BC9">
        <w:rPr>
          <w:i/>
          <w:color w:val="auto"/>
        </w:rPr>
        <w:t>koliko je on zaista zainteresiran i koliko vjeruje u svoj projekt, tj. koliko i kako je spreman podnijeti žrtvu „danas“ da bi koristi od projekta imao u budućnosti.</w:t>
      </w:r>
    </w:p>
    <w:p w:rsidR="005E04C0" w:rsidRDefault="005E04C0" w:rsidP="000601A3">
      <w:pPr>
        <w:pStyle w:val="Default"/>
        <w:jc w:val="both"/>
        <w:rPr>
          <w:i/>
          <w:color w:val="auto"/>
        </w:rPr>
      </w:pPr>
    </w:p>
    <w:p w:rsidR="005E04C0" w:rsidRPr="00155F57" w:rsidRDefault="005E04C0" w:rsidP="005E04C0">
      <w:pPr>
        <w:pStyle w:val="Default"/>
        <w:jc w:val="both"/>
        <w:rPr>
          <w:color w:val="auto"/>
        </w:rPr>
      </w:pPr>
      <w:r w:rsidRPr="00155F57">
        <w:rPr>
          <w:color w:val="auto"/>
        </w:rPr>
        <w:lastRenderedPageBreak/>
        <w:t>Ocjena  likvidnosti  razvojnog dijela projekta jedna je od najvažnijih ocjena „Financijske održivosti“. Treba prikazati sve primitke,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naznakom gdje je ona točno sadržana, u protivnom ju je potrebno priložiti u sklopu ovog poglavlja.</w:t>
      </w:r>
    </w:p>
    <w:p w:rsidR="005E04C0" w:rsidRPr="00155F57" w:rsidRDefault="005E04C0" w:rsidP="005E04C0">
      <w:pPr>
        <w:pStyle w:val="Default"/>
        <w:jc w:val="both"/>
        <w:rPr>
          <w:color w:val="auto"/>
        </w:rPr>
      </w:pPr>
      <w:r w:rsidRPr="00155F57">
        <w:rPr>
          <w:color w:val="auto"/>
        </w:rPr>
        <w:t xml:space="preserve">Preporučamo </w:t>
      </w:r>
      <w:r w:rsidR="008A61AA" w:rsidRPr="00155F57">
        <w:rPr>
          <w:color w:val="auto"/>
        </w:rPr>
        <w:t>prijaviteljima</w:t>
      </w:r>
      <w:r w:rsidRPr="00155F57">
        <w:rPr>
          <w:color w:val="auto"/>
        </w:rPr>
        <w:t xml:space="preserve"> likvidnost razvojnog dijela projekta prikazati u vidu jasne i pregledne tablice</w:t>
      </w:r>
      <w:r w:rsidR="008A61AA" w:rsidRPr="00155F57">
        <w:rPr>
          <w:color w:val="auto"/>
        </w:rPr>
        <w:t>.</w:t>
      </w:r>
    </w:p>
    <w:p w:rsidR="005E04C0" w:rsidRPr="00155F57" w:rsidRDefault="005E04C0" w:rsidP="005E04C0">
      <w:pPr>
        <w:pStyle w:val="Default"/>
        <w:jc w:val="both"/>
        <w:rPr>
          <w:color w:val="auto"/>
        </w:rPr>
      </w:pPr>
      <w:r w:rsidRPr="00155F57">
        <w:rPr>
          <w:color w:val="auto"/>
        </w:rPr>
        <w:t xml:space="preserve">Primjer kvalitetnog izvora je npr. </w:t>
      </w:r>
      <w:r w:rsidR="00151486" w:rsidRPr="00155F57">
        <w:rPr>
          <w:color w:val="auto"/>
        </w:rPr>
        <w:t xml:space="preserve"> </w:t>
      </w:r>
      <w:r w:rsidRPr="00155F57">
        <w:rPr>
          <w:color w:val="auto"/>
        </w:rPr>
        <w:t xml:space="preserve">zadržana dobit iz prethodne pune financijske godine, jasno </w:t>
      </w:r>
      <w:proofErr w:type="spellStart"/>
      <w:r w:rsidRPr="00155F57">
        <w:rPr>
          <w:color w:val="auto"/>
        </w:rPr>
        <w:t>utvrdiva</w:t>
      </w:r>
      <w:proofErr w:type="spellEnd"/>
      <w:r w:rsidRPr="00155F57">
        <w:rPr>
          <w:color w:val="auto"/>
        </w:rPr>
        <w:t xml:space="preserve"> i dokumentirana podržana izjavom osobe ovlaštene za zastupanje ili uprave poduzeća da se predmetni iznos njihovom odlukom rezervira za potrebe predmetnog projekta. Kvalitetni izvori su naravno i svi ostali određeni pravilima struke investicijskog projektiranja.</w:t>
      </w:r>
    </w:p>
    <w:p w:rsidR="005E04C0" w:rsidRPr="00155F57" w:rsidRDefault="005E04C0" w:rsidP="005E04C0">
      <w:pPr>
        <w:pStyle w:val="Default"/>
        <w:jc w:val="both"/>
        <w:rPr>
          <w:color w:val="auto"/>
        </w:rPr>
      </w:pPr>
      <w:r w:rsidRPr="00155F57">
        <w:rPr>
          <w:color w:val="auto"/>
        </w:rPr>
        <w:t>Nakon primitaka i izdataka, prikazuju se neto primici kao i kumulativ neto primitaka koji naravno mora biti pozitivan. Na kraju je potrebno izračunati ostatak vrijednosti tj. financijski potencijal na predviđenom završetku projekta te projektirati njegovu upotrebu.</w:t>
      </w:r>
    </w:p>
    <w:p w:rsidR="005E04C0" w:rsidRPr="00155F57" w:rsidRDefault="005E04C0" w:rsidP="000601A3">
      <w:pPr>
        <w:pStyle w:val="Default"/>
        <w:jc w:val="both"/>
        <w:rPr>
          <w:i/>
          <w:color w:val="auto"/>
        </w:rPr>
      </w:pPr>
    </w:p>
    <w:p w:rsidR="009B7077" w:rsidRPr="00155F57" w:rsidRDefault="00117BF1" w:rsidP="007F7B10">
      <w:pPr>
        <w:pStyle w:val="Default"/>
        <w:jc w:val="both"/>
        <w:rPr>
          <w:i/>
          <w:color w:val="auto"/>
        </w:rPr>
      </w:pPr>
      <w:r w:rsidRPr="00155F57">
        <w:rPr>
          <w:i/>
          <w:color w:val="auto"/>
        </w:rPr>
        <w:t>(max 1</w:t>
      </w:r>
      <w:r w:rsidR="005E04C0" w:rsidRPr="00155F57">
        <w:rPr>
          <w:i/>
          <w:color w:val="auto"/>
        </w:rPr>
        <w:t>- 2</w:t>
      </w:r>
      <w:r w:rsidR="009B7077" w:rsidRPr="00155F57">
        <w:rPr>
          <w:i/>
          <w:color w:val="auto"/>
        </w:rPr>
        <w:t xml:space="preserve"> stranice)</w:t>
      </w:r>
    </w:p>
    <w:p w:rsidR="00313280" w:rsidRPr="00155F57" w:rsidRDefault="00313280" w:rsidP="00F37E2D">
      <w:pPr>
        <w:spacing w:after="0" w:line="240" w:lineRule="auto"/>
        <w:rPr>
          <w:rFonts w:ascii="Times New Roman" w:hAnsi="Times New Roman"/>
          <w:sz w:val="24"/>
          <w:szCs w:val="24"/>
        </w:rPr>
      </w:pPr>
    </w:p>
    <w:p w:rsidR="00756107" w:rsidRPr="00155F57" w:rsidRDefault="004B2741" w:rsidP="004B2741">
      <w:pPr>
        <w:ind w:firstLine="708"/>
        <w:rPr>
          <w:rFonts w:ascii="Times New Roman" w:hAnsi="Times New Roman"/>
          <w:b/>
          <w:bCs/>
          <w:i/>
          <w:iCs/>
          <w:sz w:val="24"/>
          <w:szCs w:val="24"/>
        </w:rPr>
      </w:pPr>
      <w:r w:rsidRPr="00155F57">
        <w:rPr>
          <w:rFonts w:ascii="Times New Roman" w:hAnsi="Times New Roman"/>
          <w:b/>
          <w:i/>
          <w:sz w:val="24"/>
          <w:szCs w:val="24"/>
        </w:rPr>
        <w:t>7</w:t>
      </w:r>
      <w:r w:rsidR="00756107" w:rsidRPr="00155F57">
        <w:rPr>
          <w:rFonts w:ascii="Times New Roman" w:hAnsi="Times New Roman"/>
          <w:b/>
          <w:i/>
          <w:sz w:val="24"/>
          <w:szCs w:val="24"/>
        </w:rPr>
        <w:t xml:space="preserve">. </w:t>
      </w:r>
      <w:r w:rsidR="00756107" w:rsidRPr="00155F57">
        <w:rPr>
          <w:rFonts w:ascii="Times New Roman" w:hAnsi="Times New Roman"/>
          <w:b/>
          <w:bCs/>
          <w:i/>
          <w:iCs/>
          <w:sz w:val="24"/>
          <w:szCs w:val="24"/>
        </w:rPr>
        <w:t xml:space="preserve">PREGLED SVIH INVESTICIJA </w:t>
      </w:r>
      <w:r w:rsidR="00D429EA" w:rsidRPr="00155F57">
        <w:rPr>
          <w:rFonts w:ascii="Times New Roman" w:hAnsi="Times New Roman"/>
          <w:b/>
          <w:bCs/>
          <w:i/>
          <w:iCs/>
          <w:sz w:val="24"/>
          <w:szCs w:val="24"/>
        </w:rPr>
        <w:t>I</w:t>
      </w:r>
      <w:r w:rsidR="00756107" w:rsidRPr="00155F57">
        <w:rPr>
          <w:rFonts w:ascii="Times New Roman" w:hAnsi="Times New Roman"/>
          <w:b/>
          <w:bCs/>
          <w:i/>
          <w:iCs/>
          <w:sz w:val="24"/>
          <w:szCs w:val="24"/>
        </w:rPr>
        <w:t xml:space="preserve"> IZVORA </w:t>
      </w:r>
    </w:p>
    <w:p w:rsidR="000601A3" w:rsidRPr="00155F57" w:rsidRDefault="000601A3" w:rsidP="000601A3">
      <w:pPr>
        <w:spacing w:after="0" w:line="240" w:lineRule="auto"/>
        <w:rPr>
          <w:rFonts w:ascii="Times New Roman" w:hAnsi="Times New Roman"/>
          <w:sz w:val="24"/>
          <w:szCs w:val="24"/>
        </w:rPr>
      </w:pPr>
      <w:r w:rsidRPr="00155F57">
        <w:rPr>
          <w:rFonts w:ascii="Times New Roman" w:hAnsi="Times New Roman"/>
          <w:sz w:val="24"/>
          <w:szCs w:val="24"/>
        </w:rPr>
        <w:t xml:space="preserve">Prikažite sve investicije potrebne za projekt i </w:t>
      </w:r>
      <w:r w:rsidR="00B734A2" w:rsidRPr="00155F57">
        <w:rPr>
          <w:rFonts w:ascii="Times New Roman" w:hAnsi="Times New Roman"/>
          <w:sz w:val="24"/>
          <w:szCs w:val="24"/>
        </w:rPr>
        <w:t xml:space="preserve">prijavitelja </w:t>
      </w:r>
      <w:r w:rsidRPr="00155F57">
        <w:rPr>
          <w:rFonts w:ascii="Times New Roman" w:hAnsi="Times New Roman"/>
          <w:sz w:val="24"/>
          <w:szCs w:val="24"/>
        </w:rPr>
        <w:t>kao njegovog nositelja i sve izvore tih investicija kroz promatrani vijek projekta. Tablica investicija u totalu mora odgovarati tablici izvora financiranja u totalu.</w:t>
      </w:r>
    </w:p>
    <w:p w:rsidR="00313280" w:rsidRPr="00155F57" w:rsidRDefault="000601A3" w:rsidP="00F37E2D">
      <w:pPr>
        <w:spacing w:after="0" w:line="240" w:lineRule="auto"/>
        <w:rPr>
          <w:rFonts w:ascii="Times New Roman" w:hAnsi="Times New Roman"/>
          <w:i/>
          <w:sz w:val="24"/>
          <w:szCs w:val="24"/>
        </w:rPr>
      </w:pPr>
      <w:r w:rsidRPr="00155F57" w:rsidDel="000601A3">
        <w:rPr>
          <w:rFonts w:ascii="Times New Roman" w:hAnsi="Times New Roman"/>
          <w:sz w:val="24"/>
          <w:szCs w:val="24"/>
        </w:rPr>
        <w:t xml:space="preserve"> </w:t>
      </w:r>
      <w:r w:rsidR="00117BF1" w:rsidRPr="00155F57">
        <w:rPr>
          <w:rFonts w:ascii="Times New Roman" w:hAnsi="Times New Roman"/>
          <w:i/>
          <w:sz w:val="24"/>
          <w:szCs w:val="24"/>
        </w:rPr>
        <w:t>(max 1</w:t>
      </w:r>
      <w:r w:rsidR="009B7077" w:rsidRPr="00155F57">
        <w:rPr>
          <w:rFonts w:ascii="Times New Roman" w:hAnsi="Times New Roman"/>
          <w:i/>
          <w:sz w:val="24"/>
          <w:szCs w:val="24"/>
        </w:rPr>
        <w:t xml:space="preserve"> stranica)</w:t>
      </w:r>
    </w:p>
    <w:p w:rsidR="00716D1E" w:rsidRPr="00155F57" w:rsidRDefault="00716D1E">
      <w:pPr>
        <w:rPr>
          <w:rFonts w:ascii="Times New Roman" w:hAnsi="Times New Roman"/>
          <w:b/>
          <w:bCs/>
          <w:i/>
          <w:iCs/>
          <w:sz w:val="24"/>
          <w:szCs w:val="24"/>
        </w:rPr>
      </w:pPr>
      <w:bookmarkStart w:id="17" w:name="_Toc442270966"/>
      <w:bookmarkStart w:id="18" w:name="_Toc381781887"/>
    </w:p>
    <w:p w:rsidR="00B23DD3" w:rsidRPr="00155F57" w:rsidRDefault="004B2741" w:rsidP="00B23DD3">
      <w:pPr>
        <w:spacing w:after="0" w:line="240" w:lineRule="auto"/>
        <w:ind w:firstLine="708"/>
        <w:rPr>
          <w:rFonts w:ascii="Times New Roman" w:hAnsi="Times New Roman"/>
          <w:b/>
          <w:bCs/>
          <w:i/>
          <w:iCs/>
          <w:sz w:val="24"/>
          <w:szCs w:val="24"/>
        </w:rPr>
      </w:pPr>
      <w:r w:rsidRPr="00155F57">
        <w:rPr>
          <w:rFonts w:ascii="Times New Roman" w:hAnsi="Times New Roman"/>
          <w:b/>
          <w:bCs/>
          <w:i/>
          <w:iCs/>
          <w:sz w:val="24"/>
          <w:szCs w:val="24"/>
        </w:rPr>
        <w:t>8</w:t>
      </w:r>
      <w:r w:rsidR="004A4E0E" w:rsidRPr="00155F57">
        <w:rPr>
          <w:rFonts w:ascii="Times New Roman" w:hAnsi="Times New Roman"/>
          <w:b/>
          <w:bCs/>
          <w:i/>
          <w:iCs/>
          <w:sz w:val="24"/>
          <w:szCs w:val="24"/>
        </w:rPr>
        <w:t>. PRORAČUN ISPLATIVOSTI PODUHVATA</w:t>
      </w:r>
      <w:bookmarkEnd w:id="17"/>
      <w:bookmarkEnd w:id="18"/>
      <w:r w:rsidR="00B23DD3" w:rsidRPr="00155F57">
        <w:rPr>
          <w:rFonts w:ascii="Times New Roman" w:hAnsi="Times New Roman"/>
          <w:b/>
          <w:bCs/>
          <w:i/>
          <w:iCs/>
          <w:sz w:val="24"/>
          <w:szCs w:val="24"/>
        </w:rPr>
        <w:t xml:space="preserve">-  </w:t>
      </w:r>
      <w:r w:rsidR="00BC5371" w:rsidRPr="00155F57">
        <w:rPr>
          <w:rFonts w:ascii="Times New Roman" w:hAnsi="Times New Roman"/>
          <w:b/>
          <w:bCs/>
          <w:i/>
          <w:iCs/>
          <w:sz w:val="24"/>
          <w:szCs w:val="24"/>
        </w:rPr>
        <w:t>točka b</w:t>
      </w:r>
      <w:r w:rsidR="00B23DD3" w:rsidRPr="00155F57">
        <w:rPr>
          <w:rFonts w:ascii="Times New Roman" w:hAnsi="Times New Roman"/>
          <w:b/>
          <w:bCs/>
          <w:i/>
          <w:iCs/>
          <w:sz w:val="24"/>
          <w:szCs w:val="24"/>
        </w:rPr>
        <w:t>risana</w:t>
      </w:r>
      <w:r w:rsidR="00BC5371" w:rsidRPr="00155F57">
        <w:rPr>
          <w:rFonts w:ascii="Times New Roman" w:hAnsi="Times New Roman"/>
          <w:b/>
          <w:bCs/>
          <w:i/>
          <w:iCs/>
          <w:sz w:val="24"/>
          <w:szCs w:val="24"/>
        </w:rPr>
        <w:t xml:space="preserve"> i prebačena</w:t>
      </w:r>
      <w:r w:rsidR="00B23DD3" w:rsidRPr="00155F57">
        <w:rPr>
          <w:rFonts w:ascii="Times New Roman" w:hAnsi="Times New Roman"/>
          <w:b/>
          <w:bCs/>
          <w:i/>
          <w:iCs/>
          <w:sz w:val="24"/>
          <w:szCs w:val="24"/>
        </w:rPr>
        <w:t xml:space="preserve"> djelomično u točku 1</w:t>
      </w:r>
      <w:r w:rsidR="002358B9" w:rsidRPr="00155F57">
        <w:rPr>
          <w:rFonts w:ascii="Times New Roman" w:hAnsi="Times New Roman"/>
          <w:b/>
          <w:bCs/>
          <w:i/>
          <w:iCs/>
          <w:sz w:val="24"/>
          <w:szCs w:val="24"/>
        </w:rPr>
        <w:t>0</w:t>
      </w:r>
      <w:r w:rsidR="00B23DD3" w:rsidRPr="00155F57">
        <w:rPr>
          <w:rFonts w:ascii="Times New Roman" w:hAnsi="Times New Roman"/>
          <w:b/>
          <w:bCs/>
          <w:i/>
          <w:iCs/>
          <w:sz w:val="24"/>
          <w:szCs w:val="24"/>
        </w:rPr>
        <w:t>.</w:t>
      </w:r>
    </w:p>
    <w:p w:rsidR="004A4E0E" w:rsidRPr="00155F57" w:rsidRDefault="004A4E0E" w:rsidP="004B2741">
      <w:pPr>
        <w:spacing w:after="0" w:line="240" w:lineRule="auto"/>
        <w:ind w:firstLine="708"/>
        <w:rPr>
          <w:rFonts w:ascii="Times New Roman" w:hAnsi="Times New Roman"/>
          <w:b/>
          <w:bCs/>
          <w:i/>
          <w:iCs/>
          <w:sz w:val="24"/>
          <w:szCs w:val="24"/>
        </w:rPr>
      </w:pPr>
    </w:p>
    <w:p w:rsidR="009B7077" w:rsidRPr="00155F57" w:rsidRDefault="009B7077" w:rsidP="00D429EA">
      <w:pPr>
        <w:spacing w:after="0" w:line="240" w:lineRule="auto"/>
        <w:jc w:val="both"/>
        <w:rPr>
          <w:rFonts w:ascii="Times New Roman" w:hAnsi="Times New Roman"/>
          <w:b/>
          <w:bCs/>
          <w:i/>
          <w:iCs/>
          <w:sz w:val="24"/>
          <w:szCs w:val="24"/>
        </w:rPr>
      </w:pPr>
    </w:p>
    <w:p w:rsidR="00DE0183" w:rsidRPr="00155F57" w:rsidRDefault="00DE0183" w:rsidP="005839CE">
      <w:pPr>
        <w:pStyle w:val="ListParagraph"/>
        <w:numPr>
          <w:ilvl w:val="0"/>
          <w:numId w:val="48"/>
        </w:numPr>
        <w:rPr>
          <w:rFonts w:ascii="Times New Roman" w:hAnsi="Times New Roman"/>
          <w:b/>
          <w:i/>
          <w:szCs w:val="24"/>
        </w:rPr>
      </w:pPr>
      <w:r w:rsidRPr="00155F57">
        <w:rPr>
          <w:rFonts w:ascii="Times New Roman" w:hAnsi="Times New Roman"/>
          <w:b/>
          <w:i/>
          <w:szCs w:val="24"/>
        </w:rPr>
        <w:t>INFRASTRUKTURNA KOMPONENTA PROJEKTA</w:t>
      </w:r>
    </w:p>
    <w:p w:rsidR="00DE0183" w:rsidRPr="006B0BC9" w:rsidRDefault="00DE0183" w:rsidP="00DE0183">
      <w:pPr>
        <w:spacing w:after="0" w:line="240" w:lineRule="auto"/>
        <w:jc w:val="both"/>
        <w:rPr>
          <w:rFonts w:ascii="Times New Roman" w:hAnsi="Times New Roman"/>
          <w:b/>
          <w:sz w:val="24"/>
          <w:szCs w:val="24"/>
        </w:rPr>
      </w:pPr>
    </w:p>
    <w:p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OZNAČITE KATEGORIJU ZAHVATA U PROSTORU:</w:t>
      </w:r>
    </w:p>
    <w:p w:rsidR="00DE0183" w:rsidRPr="006B0BC9" w:rsidRDefault="00DE0183" w:rsidP="00DE0183">
      <w:pPr>
        <w:spacing w:after="0" w:line="240" w:lineRule="auto"/>
        <w:jc w:val="both"/>
        <w:rPr>
          <w:rFonts w:ascii="Times New Roman" w:hAnsi="Times New Roman"/>
          <w:b/>
          <w:sz w:val="24"/>
          <w:szCs w:val="24"/>
        </w:rPr>
      </w:pPr>
    </w:p>
    <w:tbl>
      <w:tblPr>
        <w:tblW w:w="9273"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00" w:firstRow="0" w:lastRow="0" w:firstColumn="0" w:lastColumn="0" w:noHBand="0" w:noVBand="0"/>
      </w:tblPr>
      <w:tblGrid>
        <w:gridCol w:w="818"/>
        <w:gridCol w:w="8455"/>
      </w:tblGrid>
      <w:tr w:rsidR="006B0BC9" w:rsidRPr="006B0BC9" w:rsidTr="00EA2F99">
        <w:trPr>
          <w:trHeight w:val="804"/>
        </w:trPr>
        <w:tc>
          <w:tcPr>
            <w:tcW w:w="818"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Zahvat za koji je prema Zakonu o gradnji (NN 153/13) ili prema Zakonu o prostornom uređenju i gradnji (NN 76/07, 38/09, 55/11, 90/11, 50/12, 55/12, 80/13, 153/13, 78/15) potrebno ishoditi akt kojim se odobrava građenje</w:t>
            </w:r>
          </w:p>
        </w:tc>
      </w:tr>
      <w:tr w:rsidR="006B0BC9" w:rsidRPr="006B0BC9" w:rsidTr="00EA2F99">
        <w:trPr>
          <w:trHeight w:val="804"/>
        </w:trPr>
        <w:tc>
          <w:tcPr>
            <w:tcW w:w="818"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Zahvat za koji je prema Pravilniku o jednostavnim i drugim građevinama i radovima (NN 79/14, 41/15, 75/15) potrebno izraditi glavni projekt</w:t>
            </w:r>
          </w:p>
        </w:tc>
      </w:tr>
      <w:tr w:rsidR="00DE0183" w:rsidRPr="006B0BC9" w:rsidTr="00EA2F99">
        <w:trPr>
          <w:trHeight w:val="804"/>
        </w:trPr>
        <w:tc>
          <w:tcPr>
            <w:tcW w:w="818"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Zahvat za koji prema Pravilniku o jednostavnim i drugim građevinama i radovima (NN 79/14, 41/15, 75/15) nije potrebno izraditi glavni projekt</w:t>
            </w:r>
          </w:p>
        </w:tc>
      </w:tr>
    </w:tbl>
    <w:p w:rsidR="00DE0183" w:rsidRPr="006B0BC9" w:rsidRDefault="00DE0183"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sz w:val="24"/>
          <w:szCs w:val="24"/>
        </w:rPr>
      </w:pPr>
      <w:r w:rsidRPr="006B0BC9">
        <w:rPr>
          <w:rFonts w:ascii="Times New Roman" w:hAnsi="Times New Roman"/>
          <w:sz w:val="24"/>
          <w:szCs w:val="24"/>
        </w:rPr>
        <w:t xml:space="preserve">Popis dokumentacije vezane uz zahvat u prostoru koju je potrebno priložiti uz Obrazac </w:t>
      </w:r>
      <w:r w:rsidR="00B734A2" w:rsidRPr="006B0BC9">
        <w:rPr>
          <w:rFonts w:ascii="Times New Roman" w:hAnsi="Times New Roman"/>
          <w:sz w:val="24"/>
          <w:szCs w:val="24"/>
        </w:rPr>
        <w:t>9</w:t>
      </w:r>
      <w:r w:rsidRPr="006B0BC9">
        <w:rPr>
          <w:rFonts w:ascii="Times New Roman" w:hAnsi="Times New Roman"/>
          <w:sz w:val="24"/>
          <w:szCs w:val="24"/>
        </w:rPr>
        <w:t>. prilikom predaje projektnog prijedloga.</w:t>
      </w:r>
    </w:p>
    <w:p w:rsidR="00DE0183" w:rsidRPr="006B0BC9" w:rsidRDefault="00DE0183" w:rsidP="00DE0183">
      <w:pPr>
        <w:spacing w:after="0" w:line="240" w:lineRule="auto"/>
        <w:jc w:val="both"/>
        <w:rPr>
          <w:rFonts w:ascii="Times New Roman" w:hAnsi="Times New Roman"/>
          <w:sz w:val="24"/>
          <w:szCs w:val="24"/>
        </w:rPr>
      </w:pPr>
    </w:p>
    <w:tbl>
      <w:tblPr>
        <w:tblW w:w="9214" w:type="dxa"/>
        <w:tblInd w:w="108" w:type="dxa"/>
        <w:tblLayout w:type="fixed"/>
        <w:tblLook w:val="0000" w:firstRow="0" w:lastRow="0" w:firstColumn="0" w:lastColumn="0" w:noHBand="0" w:noVBand="0"/>
      </w:tblPr>
      <w:tblGrid>
        <w:gridCol w:w="7371"/>
        <w:gridCol w:w="1843"/>
      </w:tblGrid>
      <w:tr w:rsidR="006B0BC9" w:rsidRPr="006B0BC9" w:rsidTr="00EA2F99">
        <w:trPr>
          <w:trHeight w:val="410"/>
        </w:trPr>
        <w:tc>
          <w:tcPr>
            <w:tcW w:w="9214" w:type="dxa"/>
            <w:gridSpan w:val="2"/>
            <w:shd w:val="clear" w:color="auto" w:fill="BFBFBF"/>
          </w:tcPr>
          <w:p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Dokumentacija</w:t>
            </w:r>
          </w:p>
        </w:tc>
      </w:tr>
      <w:tr w:rsidR="006B0BC9" w:rsidRPr="006B0BC9" w:rsidTr="00EA2F99">
        <w:trPr>
          <w:trHeight w:val="809"/>
        </w:trPr>
        <w:tc>
          <w:tcPr>
            <w:tcW w:w="9214" w:type="dxa"/>
            <w:gridSpan w:val="2"/>
            <w:shd w:val="clear" w:color="auto" w:fill="F2F2F2"/>
            <w:vAlign w:val="center"/>
          </w:tcPr>
          <w:p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lastRenderedPageBreak/>
              <w:t>U slučaju zahvata za koji je prema Zakonu o gradnji (NN 153/13) ili prema Zakonu o prostornom uređenju i gradnji (NN 76/07, 38/09, 55/11, 90/11, 50/12, 80/13) potrebno ishoditi akt kojim se odobrava građenje</w:t>
            </w:r>
          </w:p>
        </w:tc>
      </w:tr>
      <w:tr w:rsidR="006B0BC9" w:rsidRPr="006B0BC9" w:rsidTr="00EA2F99">
        <w:trPr>
          <w:trHeight w:val="24"/>
        </w:trPr>
        <w:tc>
          <w:tcPr>
            <w:tcW w:w="7371" w:type="dxa"/>
          </w:tcPr>
          <w:p w:rsidR="00DE0183" w:rsidRPr="006B0BC9" w:rsidRDefault="00DE0183" w:rsidP="00EA2F99">
            <w:pPr>
              <w:spacing w:after="0" w:line="240" w:lineRule="auto"/>
              <w:jc w:val="both"/>
              <w:rPr>
                <w:rFonts w:ascii="Times New Roman" w:hAnsi="Times New Roman"/>
                <w:b/>
                <w:sz w:val="24"/>
                <w:szCs w:val="24"/>
              </w:rPr>
            </w:pPr>
          </w:p>
        </w:tc>
        <w:tc>
          <w:tcPr>
            <w:tcW w:w="1843" w:type="dxa"/>
            <w:vAlign w:val="center"/>
          </w:tcPr>
          <w:p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priloženo</w:t>
            </w:r>
          </w:p>
        </w:tc>
      </w:tr>
      <w:tr w:rsidR="006B0BC9" w:rsidRPr="006B0BC9" w:rsidTr="00EA2F99">
        <w:trPr>
          <w:trHeight w:val="567"/>
        </w:trPr>
        <w:tc>
          <w:tcPr>
            <w:tcW w:w="7371" w:type="dxa"/>
            <w:vAlign w:val="center"/>
          </w:tcPr>
          <w:p w:rsidR="00DE0183" w:rsidRPr="006B0BC9" w:rsidRDefault="00DE0183" w:rsidP="00024852">
            <w:pPr>
              <w:spacing w:after="0" w:line="240" w:lineRule="auto"/>
              <w:jc w:val="both"/>
              <w:rPr>
                <w:rFonts w:ascii="Times New Roman" w:hAnsi="Times New Roman"/>
                <w:sz w:val="24"/>
                <w:szCs w:val="24"/>
              </w:rPr>
            </w:pPr>
            <w:r w:rsidRPr="006B0BC9">
              <w:rPr>
                <w:rFonts w:ascii="Times New Roman" w:hAnsi="Times New Roman"/>
                <w:sz w:val="24"/>
                <w:szCs w:val="24"/>
              </w:rPr>
              <w:t xml:space="preserve">Dokaz pravnog interesa </w:t>
            </w:r>
            <w:r w:rsidR="00452016" w:rsidRPr="006B0BC9">
              <w:rPr>
                <w:rFonts w:ascii="Times New Roman" w:hAnsi="Times New Roman"/>
                <w:sz w:val="24"/>
                <w:szCs w:val="24"/>
              </w:rPr>
              <w:t xml:space="preserve">za izdavanje građevinske dozvole  </w:t>
            </w:r>
            <w:r w:rsidRPr="006B0BC9">
              <w:rPr>
                <w:rFonts w:ascii="Times New Roman" w:hAnsi="Times New Roman"/>
                <w:sz w:val="24"/>
                <w:szCs w:val="24"/>
              </w:rPr>
              <w:t xml:space="preserve">sukladno </w:t>
            </w:r>
            <w:r w:rsidR="00024852" w:rsidRPr="006B0BC9">
              <w:rPr>
                <w:rFonts w:ascii="Times New Roman" w:hAnsi="Times New Roman"/>
                <w:sz w:val="24"/>
                <w:szCs w:val="24"/>
              </w:rPr>
              <w:t>odredbama važećeg</w:t>
            </w:r>
            <w:r w:rsidRPr="006B0BC9">
              <w:rPr>
                <w:rFonts w:ascii="Times New Roman" w:hAnsi="Times New Roman"/>
                <w:sz w:val="24"/>
                <w:szCs w:val="24"/>
              </w:rPr>
              <w:t xml:space="preserve"> Zakona o gradnji</w:t>
            </w:r>
          </w:p>
        </w:tc>
        <w:tc>
          <w:tcPr>
            <w:tcW w:w="1843" w:type="dxa"/>
            <w:vAlign w:val="center"/>
          </w:tcPr>
          <w:p w:rsidR="00DE0183" w:rsidRPr="006B0BC9" w:rsidRDefault="00DE0183"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rsidTr="00EA2F99">
        <w:trPr>
          <w:trHeight w:val="567"/>
        </w:trPr>
        <w:tc>
          <w:tcPr>
            <w:tcW w:w="7371" w:type="dxa"/>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sz w:val="24"/>
                <w:szCs w:val="24"/>
              </w:rPr>
              <w:t>Izvod iz glavnog projekta – arhitektonski projekt u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 xml:space="preserve"> formatu</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rsidTr="00EA2F99">
        <w:trPr>
          <w:trHeight w:val="567"/>
        </w:trPr>
        <w:tc>
          <w:tcPr>
            <w:tcW w:w="7371"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Times New Roman" w:hAnsi="Times New Roman"/>
                <w:sz w:val="24"/>
                <w:szCs w:val="24"/>
              </w:rPr>
              <w:t>Pravomoćna građevinska dozvola / važeća potvrda glavnog projekta</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rsidTr="00EA2F99">
        <w:trPr>
          <w:trHeight w:val="567"/>
        </w:trPr>
        <w:tc>
          <w:tcPr>
            <w:tcW w:w="7371" w:type="dxa"/>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 xml:space="preserve">Napomena: </w:t>
            </w:r>
          </w:p>
          <w:p w:rsidR="00B96754" w:rsidRPr="006B0BC9" w:rsidRDefault="00B96754" w:rsidP="00EA2F99">
            <w:pPr>
              <w:spacing w:after="0" w:line="240" w:lineRule="auto"/>
              <w:jc w:val="both"/>
              <w:rPr>
                <w:rFonts w:ascii="Times New Roman" w:hAnsi="Times New Roman"/>
                <w:sz w:val="24"/>
                <w:szCs w:val="24"/>
              </w:rPr>
            </w:pPr>
            <w:r w:rsidRPr="006B0BC9">
              <w:rPr>
                <w:rFonts w:ascii="Times New Roman" w:hAnsi="Times New Roman"/>
                <w:sz w:val="24"/>
                <w:szCs w:val="24"/>
              </w:rPr>
              <w:t xml:space="preserve">U slučaju da je prošao rok od 2 (dvije) godine od izdavanja </w:t>
            </w:r>
            <w:r w:rsidR="00DB3D33" w:rsidRPr="006B0BC9">
              <w:rPr>
                <w:rFonts w:ascii="Times New Roman" w:hAnsi="Times New Roman"/>
                <w:sz w:val="24"/>
                <w:szCs w:val="24"/>
              </w:rPr>
              <w:t>građevinske dozvole/</w:t>
            </w:r>
            <w:r w:rsidRPr="006B0BC9">
              <w:rPr>
                <w:rFonts w:ascii="Times New Roman" w:hAnsi="Times New Roman"/>
                <w:sz w:val="24"/>
                <w:szCs w:val="24"/>
              </w:rPr>
              <w:t xml:space="preserve">potvrde glavnog projekta i/ili akta kojim se produljuje važenje </w:t>
            </w:r>
            <w:r w:rsidR="00DB3D33" w:rsidRPr="006B0BC9">
              <w:rPr>
                <w:rFonts w:ascii="Times New Roman" w:hAnsi="Times New Roman"/>
                <w:sz w:val="24"/>
                <w:szCs w:val="24"/>
              </w:rPr>
              <w:t>građevinske dozvole/</w:t>
            </w:r>
            <w:r w:rsidRPr="006B0BC9">
              <w:rPr>
                <w:rFonts w:ascii="Times New Roman" w:hAnsi="Times New Roman"/>
                <w:sz w:val="24"/>
                <w:szCs w:val="24"/>
              </w:rPr>
              <w:t>potvrde glavnog projekta potrebno je priložiti dokaz o prijavi početka radova u obliku Obavijesti o prijavi početka građenja nadležnog upravnog tijela.</w:t>
            </w:r>
          </w:p>
          <w:p w:rsidR="00B96754" w:rsidRPr="006B0BC9" w:rsidRDefault="00B96754" w:rsidP="00EA2F99">
            <w:pPr>
              <w:spacing w:after="0" w:line="240" w:lineRule="auto"/>
              <w:jc w:val="both"/>
              <w:rPr>
                <w:rFonts w:ascii="Times New Roman" w:hAnsi="Times New Roman"/>
                <w:sz w:val="24"/>
                <w:szCs w:val="24"/>
              </w:rPr>
            </w:pP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p>
        </w:tc>
      </w:tr>
      <w:tr w:rsidR="006B0BC9" w:rsidRPr="006B0BC9" w:rsidTr="00EA2F99">
        <w:trPr>
          <w:trHeight w:val="777"/>
        </w:trPr>
        <w:tc>
          <w:tcPr>
            <w:tcW w:w="9214" w:type="dxa"/>
            <w:gridSpan w:val="2"/>
            <w:shd w:val="clear" w:color="auto" w:fill="F2F2F2"/>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U slučaju zahvata za koji je prema Pravilniku o jednostavnim i drugim građevinama i radovima (NN 79/14, 41/15, 75/15) potrebno izraditi glavni projekt</w:t>
            </w:r>
          </w:p>
        </w:tc>
      </w:tr>
      <w:tr w:rsidR="006B0BC9" w:rsidRPr="006B0BC9" w:rsidTr="00EA2F99">
        <w:trPr>
          <w:trHeight w:val="24"/>
        </w:trPr>
        <w:tc>
          <w:tcPr>
            <w:tcW w:w="7371" w:type="dxa"/>
          </w:tcPr>
          <w:p w:rsidR="00B96754" w:rsidRPr="006B0BC9" w:rsidRDefault="00B96754" w:rsidP="00EA2F99">
            <w:pPr>
              <w:spacing w:after="0" w:line="240" w:lineRule="auto"/>
              <w:jc w:val="both"/>
              <w:rPr>
                <w:rFonts w:ascii="Times New Roman" w:hAnsi="Times New Roman"/>
                <w:b/>
                <w:sz w:val="24"/>
                <w:szCs w:val="24"/>
              </w:rPr>
            </w:pPr>
          </w:p>
        </w:tc>
        <w:tc>
          <w:tcPr>
            <w:tcW w:w="1843" w:type="dxa"/>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priloženo</w:t>
            </w:r>
          </w:p>
        </w:tc>
      </w:tr>
      <w:tr w:rsidR="006B0BC9" w:rsidRPr="006B0BC9" w:rsidTr="00EA2F99">
        <w:trPr>
          <w:trHeight w:val="567"/>
        </w:trPr>
        <w:tc>
          <w:tcPr>
            <w:tcW w:w="7371" w:type="dxa"/>
            <w:vAlign w:val="center"/>
          </w:tcPr>
          <w:p w:rsidR="00B96754" w:rsidRPr="006B0BC9" w:rsidRDefault="00B96754" w:rsidP="00024852">
            <w:pPr>
              <w:spacing w:after="0" w:line="240" w:lineRule="auto"/>
              <w:jc w:val="both"/>
              <w:rPr>
                <w:rFonts w:ascii="Times New Roman" w:hAnsi="Times New Roman"/>
                <w:b/>
                <w:sz w:val="24"/>
                <w:szCs w:val="24"/>
              </w:rPr>
            </w:pPr>
            <w:r w:rsidRPr="006B0BC9">
              <w:rPr>
                <w:rFonts w:ascii="Times New Roman" w:hAnsi="Times New Roman"/>
                <w:sz w:val="24"/>
                <w:szCs w:val="24"/>
              </w:rPr>
              <w:t xml:space="preserve">Dokaz pravnog interesa </w:t>
            </w:r>
            <w:r w:rsidR="00452016" w:rsidRPr="006B0BC9">
              <w:rPr>
                <w:rFonts w:ascii="Times New Roman" w:hAnsi="Times New Roman"/>
                <w:sz w:val="24"/>
                <w:szCs w:val="24"/>
              </w:rPr>
              <w:t xml:space="preserve">za izdavanje građevinske dozvole  </w:t>
            </w:r>
            <w:r w:rsidRPr="006B0BC9">
              <w:rPr>
                <w:rFonts w:ascii="Times New Roman" w:hAnsi="Times New Roman"/>
                <w:sz w:val="24"/>
                <w:szCs w:val="24"/>
              </w:rPr>
              <w:t xml:space="preserve">sukladno </w:t>
            </w:r>
            <w:r w:rsidR="00024852" w:rsidRPr="006B0BC9">
              <w:rPr>
                <w:rFonts w:ascii="Times New Roman" w:hAnsi="Times New Roman"/>
                <w:sz w:val="24"/>
                <w:szCs w:val="24"/>
              </w:rPr>
              <w:t>odredbama važećeg</w:t>
            </w:r>
            <w:r w:rsidRPr="006B0BC9">
              <w:rPr>
                <w:rFonts w:ascii="Times New Roman" w:hAnsi="Times New Roman"/>
                <w:sz w:val="24"/>
                <w:szCs w:val="24"/>
              </w:rPr>
              <w:t xml:space="preserve"> Zakona o gradnji</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rsidTr="00EA2F99">
        <w:trPr>
          <w:trHeight w:val="567"/>
        </w:trPr>
        <w:tc>
          <w:tcPr>
            <w:tcW w:w="7371" w:type="dxa"/>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sz w:val="24"/>
                <w:szCs w:val="24"/>
              </w:rPr>
              <w:t>Izvod iz glavnog projekta – arhitektonski projekt u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 xml:space="preserve"> formatu</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6B0BC9" w:rsidRPr="006B0BC9" w:rsidTr="00EA2F99">
        <w:trPr>
          <w:trHeight w:val="777"/>
        </w:trPr>
        <w:tc>
          <w:tcPr>
            <w:tcW w:w="9214" w:type="dxa"/>
            <w:gridSpan w:val="2"/>
            <w:shd w:val="clear" w:color="auto" w:fill="F2F2F2"/>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U slučaju zahvata za koji prema Pravilniku o jednostavnim i drugim građevinama i radovima (NN 79/14, 41/15, 75/15) nije potrebno izraditi glavni projekt</w:t>
            </w:r>
          </w:p>
        </w:tc>
      </w:tr>
      <w:tr w:rsidR="006B0BC9" w:rsidRPr="006B0BC9" w:rsidTr="00EA2F99">
        <w:trPr>
          <w:trHeight w:val="24"/>
        </w:trPr>
        <w:tc>
          <w:tcPr>
            <w:tcW w:w="7371" w:type="dxa"/>
          </w:tcPr>
          <w:p w:rsidR="00B96754" w:rsidRPr="006B0BC9" w:rsidRDefault="00B96754" w:rsidP="00EA2F99">
            <w:pPr>
              <w:spacing w:after="0" w:line="240" w:lineRule="auto"/>
              <w:jc w:val="both"/>
              <w:rPr>
                <w:rFonts w:ascii="Times New Roman" w:hAnsi="Times New Roman"/>
                <w:b/>
                <w:sz w:val="24"/>
                <w:szCs w:val="24"/>
              </w:rPr>
            </w:pPr>
          </w:p>
        </w:tc>
        <w:tc>
          <w:tcPr>
            <w:tcW w:w="1843" w:type="dxa"/>
            <w:vAlign w:val="center"/>
          </w:tcPr>
          <w:p w:rsidR="00B96754" w:rsidRPr="006B0BC9" w:rsidRDefault="00B96754" w:rsidP="00EA2F99">
            <w:pPr>
              <w:spacing w:after="0" w:line="240" w:lineRule="auto"/>
              <w:jc w:val="both"/>
              <w:rPr>
                <w:rFonts w:ascii="Times New Roman" w:hAnsi="Times New Roman"/>
                <w:b/>
                <w:sz w:val="24"/>
                <w:szCs w:val="24"/>
              </w:rPr>
            </w:pPr>
            <w:r w:rsidRPr="006B0BC9">
              <w:rPr>
                <w:rFonts w:ascii="Times New Roman" w:hAnsi="Times New Roman"/>
                <w:b/>
                <w:sz w:val="24"/>
                <w:szCs w:val="24"/>
              </w:rPr>
              <w:t>priloženo</w:t>
            </w:r>
          </w:p>
        </w:tc>
      </w:tr>
      <w:tr w:rsidR="006B0BC9" w:rsidRPr="006B0BC9" w:rsidTr="00EA2F99">
        <w:trPr>
          <w:trHeight w:val="567"/>
        </w:trPr>
        <w:tc>
          <w:tcPr>
            <w:tcW w:w="7371" w:type="dxa"/>
            <w:vAlign w:val="center"/>
          </w:tcPr>
          <w:p w:rsidR="00B96754" w:rsidRPr="006B0BC9" w:rsidRDefault="00B96754" w:rsidP="00024852">
            <w:pPr>
              <w:spacing w:after="0" w:line="240" w:lineRule="auto"/>
              <w:jc w:val="both"/>
              <w:rPr>
                <w:rFonts w:ascii="Times New Roman" w:hAnsi="Times New Roman"/>
                <w:b/>
                <w:sz w:val="24"/>
                <w:szCs w:val="24"/>
              </w:rPr>
            </w:pPr>
            <w:r w:rsidRPr="006B0BC9">
              <w:rPr>
                <w:rFonts w:ascii="Times New Roman" w:hAnsi="Times New Roman"/>
                <w:sz w:val="24"/>
                <w:szCs w:val="24"/>
              </w:rPr>
              <w:t xml:space="preserve">Dokaz pravnog interesa </w:t>
            </w:r>
            <w:r w:rsidR="00452016" w:rsidRPr="006B0BC9">
              <w:rPr>
                <w:rFonts w:ascii="Times New Roman" w:hAnsi="Times New Roman"/>
                <w:sz w:val="24"/>
                <w:szCs w:val="24"/>
              </w:rPr>
              <w:t xml:space="preserve">za izdavanje građevinske dozvole  </w:t>
            </w:r>
            <w:r w:rsidRPr="006B0BC9">
              <w:rPr>
                <w:rFonts w:ascii="Times New Roman" w:hAnsi="Times New Roman"/>
                <w:sz w:val="24"/>
                <w:szCs w:val="24"/>
              </w:rPr>
              <w:t xml:space="preserve">sukladno </w:t>
            </w:r>
            <w:r w:rsidR="00024852" w:rsidRPr="006B0BC9">
              <w:rPr>
                <w:rFonts w:ascii="Times New Roman" w:hAnsi="Times New Roman"/>
                <w:sz w:val="24"/>
                <w:szCs w:val="24"/>
              </w:rPr>
              <w:t>odredbama važećeg</w:t>
            </w:r>
            <w:r w:rsidRPr="006B0BC9">
              <w:rPr>
                <w:rFonts w:ascii="Times New Roman" w:hAnsi="Times New Roman"/>
                <w:sz w:val="24"/>
                <w:szCs w:val="24"/>
              </w:rPr>
              <w:t xml:space="preserve"> Zakona o gradnji</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r w:rsidR="00B96754" w:rsidRPr="006B0BC9" w:rsidTr="00EA2F99">
        <w:trPr>
          <w:trHeight w:val="567"/>
        </w:trPr>
        <w:tc>
          <w:tcPr>
            <w:tcW w:w="7371"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Times New Roman" w:hAnsi="Times New Roman"/>
                <w:sz w:val="24"/>
                <w:szCs w:val="24"/>
              </w:rPr>
              <w:t>Tehnički opis namjeravanih radova u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 xml:space="preserve"> formatu</w:t>
            </w:r>
          </w:p>
        </w:tc>
        <w:tc>
          <w:tcPr>
            <w:tcW w:w="1843" w:type="dxa"/>
            <w:vAlign w:val="center"/>
          </w:tcPr>
          <w:p w:rsidR="00B96754" w:rsidRPr="006B0BC9" w:rsidRDefault="00B96754" w:rsidP="00EA2F99">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r>
    </w:tbl>
    <w:p w:rsidR="00DE0183" w:rsidRPr="006B0BC9" w:rsidRDefault="00DE0183" w:rsidP="00DE0183">
      <w:pPr>
        <w:spacing w:after="0" w:line="240" w:lineRule="auto"/>
        <w:jc w:val="both"/>
        <w:rPr>
          <w:rFonts w:ascii="Times New Roman" w:hAnsi="Times New Roman"/>
          <w:sz w:val="24"/>
          <w:szCs w:val="24"/>
        </w:rPr>
      </w:pPr>
    </w:p>
    <w:p w:rsidR="00A935F9" w:rsidRPr="006B0BC9" w:rsidRDefault="00A935F9" w:rsidP="00A935F9">
      <w:pPr>
        <w:spacing w:after="0" w:line="240" w:lineRule="auto"/>
        <w:jc w:val="both"/>
        <w:rPr>
          <w:rFonts w:ascii="Times New Roman" w:hAnsi="Times New Roman"/>
          <w:b/>
          <w:sz w:val="24"/>
          <w:szCs w:val="24"/>
          <w:u w:val="single"/>
        </w:rPr>
      </w:pPr>
      <w:r w:rsidRPr="006B0BC9">
        <w:rPr>
          <w:rFonts w:ascii="Times New Roman" w:hAnsi="Times New Roman"/>
          <w:b/>
          <w:sz w:val="24"/>
          <w:szCs w:val="24"/>
          <w:u w:val="single"/>
        </w:rPr>
        <w:t>ODREDBE VEZANE ZA UTJECAJ ZAHVATA NA OKOLIŠ</w:t>
      </w:r>
    </w:p>
    <w:p w:rsidR="00A935F9" w:rsidRPr="006B0BC9" w:rsidRDefault="00A935F9" w:rsidP="00A935F9">
      <w:pPr>
        <w:spacing w:after="0" w:line="240" w:lineRule="auto"/>
        <w:jc w:val="both"/>
        <w:rPr>
          <w:rFonts w:ascii="Times New Roman" w:hAnsi="Times New Roman"/>
          <w:b/>
          <w:sz w:val="24"/>
          <w:szCs w:val="24"/>
          <w:u w:val="single"/>
        </w:rPr>
      </w:pPr>
    </w:p>
    <w:p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t>Označite je li za zahvat u prostoru potrebno provesti postupak ocjene o potrebi procjene i/ili procjene utjecaja zahvata na okoliš u skladu s odredbama posebnog propisa kojim se uređuje procjena utjecaja zahvata na okoliš:</w:t>
      </w:r>
    </w:p>
    <w:tbl>
      <w:tblPr>
        <w:tblW w:w="5622" w:type="dxa"/>
        <w:jc w:val="center"/>
        <w:tblLayout w:type="fixed"/>
        <w:tblLook w:val="0000" w:firstRow="0" w:lastRow="0" w:firstColumn="0" w:lastColumn="0" w:noHBand="0" w:noVBand="0"/>
      </w:tblPr>
      <w:tblGrid>
        <w:gridCol w:w="2811"/>
        <w:gridCol w:w="2811"/>
      </w:tblGrid>
      <w:tr w:rsidR="006B0BC9" w:rsidRPr="006B0BC9" w:rsidTr="00A47654">
        <w:trPr>
          <w:trHeight w:val="489"/>
          <w:jc w:val="center"/>
        </w:trPr>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t>DA</w:t>
            </w:r>
          </w:p>
        </w:tc>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t>NE</w:t>
            </w:r>
          </w:p>
        </w:tc>
      </w:tr>
      <w:tr w:rsidR="006B0BC9" w:rsidRPr="006B0BC9" w:rsidTr="00A47654">
        <w:trPr>
          <w:trHeight w:val="516"/>
          <w:jc w:val="center"/>
        </w:trPr>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r>
    </w:tbl>
    <w:p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t>Ukoliko je odgovor DA, priložite:</w:t>
      </w:r>
    </w:p>
    <w:p w:rsidR="00A935F9" w:rsidRPr="006B0BC9" w:rsidRDefault="00A935F9" w:rsidP="00A935F9">
      <w:pPr>
        <w:spacing w:after="0" w:line="240" w:lineRule="auto"/>
        <w:jc w:val="both"/>
        <w:rPr>
          <w:rFonts w:ascii="Times New Roman" w:hAnsi="Times New Roman"/>
          <w:sz w:val="24"/>
          <w:szCs w:val="24"/>
        </w:rPr>
      </w:pPr>
    </w:p>
    <w:tbl>
      <w:tblPr>
        <w:tblW w:w="9273" w:type="dxa"/>
        <w:tblInd w:w="108" w:type="dxa"/>
        <w:tblLayout w:type="fixed"/>
        <w:tblLook w:val="0000" w:firstRow="0" w:lastRow="0" w:firstColumn="0" w:lastColumn="0" w:noHBand="0" w:noVBand="0"/>
      </w:tblPr>
      <w:tblGrid>
        <w:gridCol w:w="818"/>
        <w:gridCol w:w="8455"/>
      </w:tblGrid>
      <w:tr w:rsidR="006B0BC9" w:rsidRPr="006B0BC9" w:rsidTr="00A47654">
        <w:trPr>
          <w:trHeight w:val="804"/>
        </w:trPr>
        <w:tc>
          <w:tcPr>
            <w:tcW w:w="818"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Odgovarajuće rješenje (Rješenje o prihvatljivosti zahvata za okoliš/Rješenje o objedinjenim uvjetima zaštite okoliša/Rješenje nadležnog tijela kojim utvrđuje da za zahvat nije potrebno provesti procjenu utjecaja na okoliš)</w:t>
            </w:r>
          </w:p>
        </w:tc>
      </w:tr>
      <w:tr w:rsidR="006B0BC9" w:rsidRPr="006B0BC9" w:rsidTr="00A47654">
        <w:trPr>
          <w:trHeight w:val="804"/>
        </w:trPr>
        <w:tc>
          <w:tcPr>
            <w:tcW w:w="818" w:type="dxa"/>
            <w:vAlign w:val="center"/>
          </w:tcPr>
          <w:p w:rsidR="00A935F9" w:rsidRPr="006B0BC9" w:rsidRDefault="00A935F9" w:rsidP="00A47654">
            <w:pPr>
              <w:spacing w:after="0" w:line="240" w:lineRule="auto"/>
              <w:jc w:val="both"/>
              <w:rPr>
                <w:rFonts w:ascii="MS Mincho" w:eastAsia="MS Mincho" w:hAnsi="MS Mincho" w:cs="MS Mincho"/>
                <w:sz w:val="24"/>
                <w:szCs w:val="24"/>
              </w:rPr>
            </w:pPr>
            <w:r w:rsidRPr="006B0BC9">
              <w:rPr>
                <w:rFonts w:ascii="MS Mincho" w:eastAsia="MS Mincho" w:hAnsi="MS Mincho" w:cs="MS Mincho" w:hint="eastAsia"/>
                <w:sz w:val="24"/>
                <w:szCs w:val="24"/>
              </w:rPr>
              <w:t>☐</w:t>
            </w:r>
          </w:p>
        </w:tc>
        <w:tc>
          <w:tcPr>
            <w:tcW w:w="8455"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Studiju o utjecaju zahvata na okoliš u digitalnom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 formatu</w:t>
            </w:r>
          </w:p>
        </w:tc>
      </w:tr>
    </w:tbl>
    <w:p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lastRenderedPageBreak/>
        <w:t>Označite je li za zahvat u prostoru potrebno provesti postupak ocjene prihvatljivosti za ekološku mrežu u skladu s odredbama posebnih propisa kojima se uređuje zaštita prirode:</w:t>
      </w:r>
    </w:p>
    <w:p w:rsidR="00A935F9" w:rsidRPr="006B0BC9" w:rsidRDefault="00A935F9" w:rsidP="00A935F9">
      <w:pPr>
        <w:spacing w:after="0" w:line="240" w:lineRule="auto"/>
        <w:jc w:val="both"/>
        <w:rPr>
          <w:rFonts w:ascii="Times New Roman" w:hAnsi="Times New Roman"/>
          <w:sz w:val="24"/>
          <w:szCs w:val="24"/>
        </w:rPr>
      </w:pPr>
    </w:p>
    <w:tbl>
      <w:tblPr>
        <w:tblW w:w="5622" w:type="dxa"/>
        <w:jc w:val="center"/>
        <w:tblLayout w:type="fixed"/>
        <w:tblLook w:val="0000" w:firstRow="0" w:lastRow="0" w:firstColumn="0" w:lastColumn="0" w:noHBand="0" w:noVBand="0"/>
      </w:tblPr>
      <w:tblGrid>
        <w:gridCol w:w="2811"/>
        <w:gridCol w:w="2811"/>
      </w:tblGrid>
      <w:tr w:rsidR="006B0BC9" w:rsidRPr="006B0BC9" w:rsidTr="00A47654">
        <w:trPr>
          <w:trHeight w:val="489"/>
          <w:jc w:val="center"/>
        </w:trPr>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t>DA</w:t>
            </w:r>
          </w:p>
        </w:tc>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Times New Roman" w:hAnsi="Times New Roman"/>
                <w:b/>
                <w:sz w:val="24"/>
                <w:szCs w:val="24"/>
              </w:rPr>
              <w:t>NE</w:t>
            </w:r>
          </w:p>
        </w:tc>
      </w:tr>
      <w:tr w:rsidR="006B0BC9" w:rsidRPr="006B0BC9" w:rsidTr="00A47654">
        <w:trPr>
          <w:trHeight w:val="516"/>
          <w:jc w:val="center"/>
        </w:trPr>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c>
          <w:tcPr>
            <w:tcW w:w="2811" w:type="dxa"/>
          </w:tcPr>
          <w:p w:rsidR="00A935F9" w:rsidRPr="006B0BC9" w:rsidRDefault="00A935F9" w:rsidP="00A47654">
            <w:pPr>
              <w:spacing w:after="0" w:line="240" w:lineRule="auto"/>
              <w:jc w:val="both"/>
              <w:rPr>
                <w:rFonts w:ascii="Times New Roman" w:hAnsi="Times New Roman"/>
                <w:b/>
                <w:sz w:val="24"/>
                <w:szCs w:val="24"/>
              </w:rPr>
            </w:pPr>
            <w:r w:rsidRPr="006B0BC9">
              <w:rPr>
                <w:rFonts w:ascii="MS Mincho" w:eastAsia="MS Mincho" w:hAnsi="MS Mincho" w:cs="MS Mincho" w:hint="eastAsia"/>
                <w:b/>
                <w:sz w:val="24"/>
                <w:szCs w:val="24"/>
              </w:rPr>
              <w:t>☐</w:t>
            </w:r>
          </w:p>
        </w:tc>
      </w:tr>
    </w:tbl>
    <w:p w:rsidR="00A935F9" w:rsidRPr="006B0BC9" w:rsidRDefault="00A935F9" w:rsidP="00A935F9">
      <w:pPr>
        <w:spacing w:after="0" w:line="240" w:lineRule="auto"/>
        <w:jc w:val="both"/>
        <w:rPr>
          <w:rFonts w:ascii="Times New Roman" w:hAnsi="Times New Roman"/>
          <w:sz w:val="24"/>
          <w:szCs w:val="24"/>
        </w:rPr>
      </w:pPr>
      <w:r w:rsidRPr="006B0BC9">
        <w:rPr>
          <w:rFonts w:ascii="Times New Roman" w:hAnsi="Times New Roman"/>
          <w:sz w:val="24"/>
          <w:szCs w:val="24"/>
        </w:rPr>
        <w:t>Ukoliko je odgovor DA, priložite:</w:t>
      </w:r>
    </w:p>
    <w:tbl>
      <w:tblPr>
        <w:tblW w:w="9273" w:type="dxa"/>
        <w:tblInd w:w="108" w:type="dxa"/>
        <w:tblLayout w:type="fixed"/>
        <w:tblLook w:val="0000" w:firstRow="0" w:lastRow="0" w:firstColumn="0" w:lastColumn="0" w:noHBand="0" w:noVBand="0"/>
      </w:tblPr>
      <w:tblGrid>
        <w:gridCol w:w="818"/>
        <w:gridCol w:w="8455"/>
      </w:tblGrid>
      <w:tr w:rsidR="006B0BC9" w:rsidRPr="006B0BC9" w:rsidTr="00A47654">
        <w:trPr>
          <w:trHeight w:val="804"/>
        </w:trPr>
        <w:tc>
          <w:tcPr>
            <w:tcW w:w="818"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Potvrdu o prihvatljivosti zahvata ili studiju za glavnu ocjenu prihvatljivosti zahvata za ekološku mrežu ili studiju o ocjeni prihvatljivosti zahvata za ekološku mrežu u digitalnom formatu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 xml:space="preserve">), </w:t>
            </w:r>
            <w:r w:rsidRPr="006B0BC9">
              <w:rPr>
                <w:rFonts w:ascii="Times New Roman" w:hAnsi="Times New Roman"/>
                <w:sz w:val="24"/>
                <w:szCs w:val="24"/>
              </w:rPr>
              <w:tab/>
              <w:t>Rješenje o Glavnoj ocjeni zahvata tj. Rješenje o dopuštenju zahvata (ako se Glavna ocjena zahvata ne provodi u okviru postupka procjene utjecaja na okoliš) ili Rješenje o prihvatljivosti zahvata za ekološku mrežu ili Rješenje o utvrđivanju prevladavajućeg javnog interesa i odobrenju zahvata uz kompenzacijske uvjete,</w:t>
            </w:r>
          </w:p>
        </w:tc>
      </w:tr>
      <w:tr w:rsidR="00A935F9" w:rsidRPr="006B0BC9" w:rsidTr="00A47654">
        <w:trPr>
          <w:trHeight w:val="1227"/>
        </w:trPr>
        <w:tc>
          <w:tcPr>
            <w:tcW w:w="818"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MS Mincho" w:eastAsia="MS Mincho" w:hAnsi="MS Mincho" w:cs="MS Mincho" w:hint="eastAsia"/>
                <w:sz w:val="24"/>
                <w:szCs w:val="24"/>
              </w:rPr>
              <w:t>☐</w:t>
            </w:r>
          </w:p>
        </w:tc>
        <w:tc>
          <w:tcPr>
            <w:tcW w:w="8455" w:type="dxa"/>
            <w:vAlign w:val="center"/>
          </w:tcPr>
          <w:p w:rsidR="00A935F9" w:rsidRPr="006B0BC9" w:rsidRDefault="00A935F9" w:rsidP="00A47654">
            <w:pPr>
              <w:spacing w:after="0" w:line="240" w:lineRule="auto"/>
              <w:jc w:val="both"/>
              <w:rPr>
                <w:rFonts w:ascii="Times New Roman" w:hAnsi="Times New Roman"/>
                <w:sz w:val="24"/>
                <w:szCs w:val="24"/>
              </w:rPr>
            </w:pPr>
            <w:r w:rsidRPr="006B0BC9">
              <w:rPr>
                <w:rFonts w:ascii="Times New Roman" w:hAnsi="Times New Roman"/>
                <w:sz w:val="24"/>
                <w:szCs w:val="24"/>
              </w:rPr>
              <w:t>Studiju za glavnu ocjenu prihvatljivosti zahvata za ekološku mrežu/Studiju o ocjeni prihvatljivosti zahvata za ekološku mrežu u digitalnom formatu (.</w:t>
            </w:r>
            <w:proofErr w:type="spellStart"/>
            <w:r w:rsidRPr="006B0BC9">
              <w:rPr>
                <w:rFonts w:ascii="Times New Roman" w:hAnsi="Times New Roman"/>
                <w:sz w:val="24"/>
                <w:szCs w:val="24"/>
              </w:rPr>
              <w:t>pdf</w:t>
            </w:r>
            <w:proofErr w:type="spellEnd"/>
            <w:r w:rsidRPr="006B0BC9">
              <w:rPr>
                <w:rFonts w:ascii="Times New Roman" w:hAnsi="Times New Roman"/>
                <w:sz w:val="24"/>
                <w:szCs w:val="24"/>
              </w:rPr>
              <w:t>).</w:t>
            </w:r>
          </w:p>
          <w:p w:rsidR="00A935F9" w:rsidRPr="006B0BC9" w:rsidRDefault="00A935F9" w:rsidP="00A47654">
            <w:pPr>
              <w:pStyle w:val="ListParagraph"/>
              <w:rPr>
                <w:rFonts w:ascii="Times New Roman" w:hAnsi="Times New Roman"/>
                <w:szCs w:val="24"/>
              </w:rPr>
            </w:pPr>
          </w:p>
        </w:tc>
      </w:tr>
    </w:tbl>
    <w:p w:rsidR="00DE0183" w:rsidRPr="006B0BC9" w:rsidRDefault="00DE0183" w:rsidP="00DE0183">
      <w:pPr>
        <w:spacing w:after="0" w:line="240" w:lineRule="auto"/>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E0183" w:rsidRPr="006B0BC9" w:rsidTr="00EA2F99">
        <w:tc>
          <w:tcPr>
            <w:tcW w:w="9288" w:type="dxa"/>
          </w:tcPr>
          <w:p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NAPOMENA:</w:t>
            </w:r>
          </w:p>
          <w:p w:rsidR="00DE0183" w:rsidRPr="006B0BC9" w:rsidRDefault="00DE0183" w:rsidP="00EA2F99">
            <w:pPr>
              <w:spacing w:after="0" w:line="240" w:lineRule="auto"/>
              <w:jc w:val="both"/>
              <w:rPr>
                <w:rFonts w:ascii="Times New Roman" w:hAnsi="Times New Roman"/>
                <w:b/>
                <w:sz w:val="24"/>
                <w:szCs w:val="24"/>
              </w:rPr>
            </w:pPr>
          </w:p>
          <w:p w:rsidR="00DE0183" w:rsidRPr="006B0BC9" w:rsidRDefault="00DE0183" w:rsidP="002222F5">
            <w:pPr>
              <w:spacing w:after="0" w:line="240" w:lineRule="auto"/>
              <w:jc w:val="both"/>
              <w:rPr>
                <w:rFonts w:ascii="Times New Roman" w:hAnsi="Times New Roman"/>
                <w:sz w:val="24"/>
                <w:szCs w:val="24"/>
              </w:rPr>
            </w:pPr>
            <w:r w:rsidRPr="006B0BC9">
              <w:rPr>
                <w:rFonts w:ascii="Times New Roman" w:hAnsi="Times New Roman"/>
                <w:sz w:val="24"/>
                <w:szCs w:val="24"/>
              </w:rPr>
              <w:t xml:space="preserve">Za sve projekte koji su obveznici postupka procjene utjecaja zahvata na okoliš ili postupak ocjene o potrebi provođenja postupka procjene utjecaja na okoliš, prijavitelji su dužni ishoditi i prilikom predaje projektnog prijedloga priložiti mišljenje Ministarstva zaštite okoliša i prirode o tome da je odgovarajuća dozvola kojom se omogućava početak aktivnosti/radova, odnosno pripadajuća tehnička dokumentacija izdana/ishođena </w:t>
            </w:r>
            <w:r w:rsidR="0093701E" w:rsidRPr="006B0BC9">
              <w:rPr>
                <w:rFonts w:ascii="Times New Roman" w:hAnsi="Times New Roman"/>
                <w:sz w:val="24"/>
                <w:szCs w:val="24"/>
              </w:rPr>
              <w:t xml:space="preserve">sukladno </w:t>
            </w:r>
            <w:r w:rsidRPr="006B0BC9">
              <w:rPr>
                <w:rFonts w:ascii="Times New Roman" w:hAnsi="Times New Roman"/>
                <w:sz w:val="24"/>
                <w:szCs w:val="24"/>
              </w:rPr>
              <w:t>Rješenju o prihvatljivosti zahvata na okoliš i/ili Ocjeni prihvatljivosti zahvata na ekološku mrežu, odnosno da sadržava uvjete i mjere iz navedenog Rješenja/Ocjene.</w:t>
            </w:r>
          </w:p>
        </w:tc>
      </w:tr>
    </w:tbl>
    <w:p w:rsidR="00DE0183" w:rsidRPr="006B0BC9" w:rsidRDefault="00DE0183" w:rsidP="00DE0183">
      <w:pPr>
        <w:spacing w:after="0" w:line="240" w:lineRule="auto"/>
        <w:jc w:val="both"/>
        <w:rPr>
          <w:rFonts w:ascii="Times New Roman" w:hAnsi="Times New Roman"/>
          <w:sz w:val="24"/>
          <w:szCs w:val="24"/>
        </w:rPr>
      </w:pPr>
    </w:p>
    <w:tbl>
      <w:tblPr>
        <w:tblW w:w="92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tblGrid>
      <w:tr w:rsidR="00DE0183" w:rsidRPr="006B0BC9" w:rsidTr="00EA2F99">
        <w:tc>
          <w:tcPr>
            <w:tcW w:w="9288" w:type="dxa"/>
          </w:tcPr>
          <w:p w:rsidR="00DE0183" w:rsidRPr="006B0BC9" w:rsidRDefault="00DE0183" w:rsidP="00EA2F99">
            <w:pPr>
              <w:spacing w:after="0" w:line="240" w:lineRule="auto"/>
              <w:jc w:val="both"/>
              <w:rPr>
                <w:rFonts w:ascii="Times New Roman" w:hAnsi="Times New Roman"/>
                <w:b/>
                <w:sz w:val="24"/>
                <w:szCs w:val="24"/>
              </w:rPr>
            </w:pPr>
          </w:p>
          <w:p w:rsidR="00DE0183" w:rsidRPr="006B0BC9" w:rsidRDefault="00DE0183" w:rsidP="00EA2F99">
            <w:pPr>
              <w:spacing w:after="0" w:line="240" w:lineRule="auto"/>
              <w:jc w:val="both"/>
              <w:rPr>
                <w:rFonts w:ascii="Times New Roman" w:hAnsi="Times New Roman"/>
                <w:b/>
                <w:sz w:val="24"/>
                <w:szCs w:val="24"/>
              </w:rPr>
            </w:pPr>
            <w:r w:rsidRPr="006B0BC9">
              <w:rPr>
                <w:rFonts w:ascii="Times New Roman" w:hAnsi="Times New Roman"/>
                <w:b/>
                <w:sz w:val="24"/>
                <w:szCs w:val="24"/>
              </w:rPr>
              <w:t>VAŽNO!</w:t>
            </w:r>
          </w:p>
          <w:p w:rsidR="00DE0183" w:rsidRPr="006B0BC9" w:rsidRDefault="00DE0183" w:rsidP="00EA2F99">
            <w:pPr>
              <w:spacing w:after="0" w:line="240" w:lineRule="auto"/>
              <w:jc w:val="both"/>
              <w:rPr>
                <w:rFonts w:ascii="Times New Roman" w:hAnsi="Times New Roman"/>
                <w:sz w:val="24"/>
                <w:szCs w:val="24"/>
              </w:rPr>
            </w:pPr>
          </w:p>
          <w:p w:rsidR="00DE0183" w:rsidRPr="006B0BC9" w:rsidRDefault="00DE0183" w:rsidP="00EA2F99">
            <w:pPr>
              <w:spacing w:after="0" w:line="240" w:lineRule="auto"/>
              <w:jc w:val="both"/>
              <w:rPr>
                <w:rFonts w:ascii="Times New Roman" w:hAnsi="Times New Roman"/>
                <w:sz w:val="24"/>
                <w:szCs w:val="24"/>
              </w:rPr>
            </w:pPr>
            <w:r w:rsidRPr="006B0BC9">
              <w:rPr>
                <w:rFonts w:ascii="Times New Roman" w:hAnsi="Times New Roman"/>
                <w:sz w:val="24"/>
                <w:szCs w:val="24"/>
              </w:rPr>
              <w:t xml:space="preserve">Prijavitelj prilikom predaje projektnog prijedloga uz dostavljeni Obrazac </w:t>
            </w:r>
            <w:r w:rsidR="00E5339E" w:rsidRPr="006B0BC9">
              <w:rPr>
                <w:rFonts w:ascii="Times New Roman" w:hAnsi="Times New Roman"/>
                <w:sz w:val="24"/>
                <w:szCs w:val="24"/>
              </w:rPr>
              <w:t>9</w:t>
            </w:r>
            <w:r w:rsidRPr="006B0BC9">
              <w:rPr>
                <w:rFonts w:ascii="Times New Roman" w:hAnsi="Times New Roman"/>
                <w:sz w:val="24"/>
                <w:szCs w:val="24"/>
              </w:rPr>
              <w:t>. obavezno mora dostaviti i navedene priloge kojima dokazuje tehničku pripremljenost projekta. Ukoliko se prilozi ne dostave zajedno s predmetnim obrascem projektni prijedlog bit će isključen iz postupka dodjele bespovratnih sredstava.</w:t>
            </w:r>
          </w:p>
          <w:p w:rsidR="00DE0183" w:rsidRPr="006B0BC9" w:rsidRDefault="00DE0183" w:rsidP="00EA2F99">
            <w:pPr>
              <w:spacing w:after="0" w:line="240" w:lineRule="auto"/>
              <w:jc w:val="both"/>
              <w:rPr>
                <w:rFonts w:ascii="Times New Roman" w:hAnsi="Times New Roman"/>
                <w:b/>
                <w:sz w:val="24"/>
                <w:szCs w:val="24"/>
              </w:rPr>
            </w:pPr>
          </w:p>
        </w:tc>
      </w:tr>
    </w:tbl>
    <w:p w:rsidR="00DE0183" w:rsidRPr="006B0BC9" w:rsidRDefault="00DE0183" w:rsidP="00DE0183">
      <w:pPr>
        <w:spacing w:after="0" w:line="240" w:lineRule="auto"/>
        <w:jc w:val="both"/>
        <w:rPr>
          <w:rFonts w:ascii="Times New Roman" w:hAnsi="Times New Roman"/>
          <w:sz w:val="24"/>
          <w:szCs w:val="24"/>
        </w:rPr>
      </w:pPr>
    </w:p>
    <w:p w:rsidR="00466F17" w:rsidRPr="006B0BC9" w:rsidRDefault="00466F17"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sz w:val="24"/>
          <w:szCs w:val="24"/>
        </w:rPr>
      </w:pPr>
    </w:p>
    <w:p w:rsidR="00BC4594" w:rsidRPr="006B0BC9" w:rsidRDefault="00BC4594" w:rsidP="00DE0183">
      <w:pPr>
        <w:spacing w:after="0" w:line="240" w:lineRule="auto"/>
        <w:jc w:val="both"/>
        <w:rPr>
          <w:rFonts w:ascii="Times New Roman" w:hAnsi="Times New Roman"/>
          <w:sz w:val="24"/>
          <w:szCs w:val="24"/>
        </w:rPr>
      </w:pPr>
    </w:p>
    <w:p w:rsidR="00DE0183" w:rsidRPr="005839CE" w:rsidRDefault="00155F57" w:rsidP="00155F57">
      <w:pPr>
        <w:pStyle w:val="ListParagraph"/>
        <w:rPr>
          <w:rFonts w:ascii="Times New Roman" w:hAnsi="Times New Roman"/>
          <w:b/>
          <w:i/>
          <w:szCs w:val="24"/>
          <w:highlight w:val="yellow"/>
        </w:rPr>
      </w:pPr>
      <w:r>
        <w:rPr>
          <w:rFonts w:ascii="Times New Roman" w:hAnsi="Times New Roman"/>
          <w:b/>
          <w:i/>
          <w:szCs w:val="24"/>
        </w:rPr>
        <w:t xml:space="preserve">9. </w:t>
      </w:r>
      <w:bookmarkStart w:id="19" w:name="_GoBack"/>
      <w:bookmarkEnd w:id="19"/>
      <w:r w:rsidR="00DE0183" w:rsidRPr="00155F57">
        <w:rPr>
          <w:rFonts w:ascii="Times New Roman" w:hAnsi="Times New Roman"/>
          <w:b/>
          <w:i/>
          <w:szCs w:val="24"/>
        </w:rPr>
        <w:t>FINANCIJSKA KONSTRUKCIJA PROJEKTA</w:t>
      </w:r>
    </w:p>
    <w:p w:rsidR="00DE0183" w:rsidRPr="006B0BC9" w:rsidRDefault="00DE0183"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sz w:val="24"/>
          <w:szCs w:val="24"/>
        </w:rPr>
      </w:pPr>
      <w:r w:rsidRPr="006B0BC9">
        <w:rPr>
          <w:rFonts w:ascii="Times New Roman" w:hAnsi="Times New Roman"/>
          <w:sz w:val="24"/>
          <w:szCs w:val="24"/>
        </w:rPr>
        <w:t>Definicija:</w:t>
      </w:r>
    </w:p>
    <w:p w:rsidR="00DE0183" w:rsidRPr="006B0BC9" w:rsidRDefault="00DE0183" w:rsidP="00DE0183">
      <w:pPr>
        <w:spacing w:after="0" w:line="240" w:lineRule="auto"/>
        <w:jc w:val="both"/>
        <w:rPr>
          <w:rFonts w:ascii="Times New Roman" w:hAnsi="Times New Roman"/>
          <w:sz w:val="24"/>
          <w:szCs w:val="24"/>
        </w:rPr>
      </w:pPr>
      <w:r w:rsidRPr="006B0BC9">
        <w:rPr>
          <w:rFonts w:ascii="Times New Roman" w:hAnsi="Times New Roman"/>
          <w:sz w:val="24"/>
          <w:szCs w:val="24"/>
        </w:rPr>
        <w:t>Zatvorena financijska konstrukcija projekta za potrebe prijave na otvoreni Poziv na dostavu projektnih prijedloga “</w:t>
      </w:r>
      <w:r w:rsidRPr="006B0BC9">
        <w:rPr>
          <w:rFonts w:ascii="Times New Roman" w:hAnsi="Times New Roman"/>
          <w:i/>
          <w:sz w:val="24"/>
          <w:szCs w:val="24"/>
        </w:rPr>
        <w:t>Povećanje razvoja novih proizvoda i usluga koji proizlaze iz aktivnosti istraživanja i razvoja</w:t>
      </w:r>
      <w:r w:rsidRPr="006B0BC9">
        <w:rPr>
          <w:rFonts w:ascii="Times New Roman" w:hAnsi="Times New Roman"/>
          <w:sz w:val="24"/>
          <w:szCs w:val="24"/>
        </w:rPr>
        <w:t xml:space="preserve">” podrazumijeva da je  </w:t>
      </w:r>
      <w:r w:rsidR="00B734A2" w:rsidRPr="006B0BC9">
        <w:rPr>
          <w:rFonts w:ascii="Times New Roman" w:hAnsi="Times New Roman"/>
          <w:sz w:val="24"/>
          <w:szCs w:val="24"/>
        </w:rPr>
        <w:t xml:space="preserve">prijavitelj  </w:t>
      </w:r>
      <w:r w:rsidRPr="006B0BC9">
        <w:rPr>
          <w:rFonts w:ascii="Times New Roman" w:hAnsi="Times New Roman"/>
          <w:sz w:val="24"/>
          <w:szCs w:val="24"/>
        </w:rPr>
        <w:t xml:space="preserve">osigurao ili kreditom ili vlastitim sredstvima ili kombinirano minimalno ukupnu vrijednost projekta umanjenu za iznos traženih </w:t>
      </w:r>
      <w:r w:rsidRPr="006B0BC9">
        <w:rPr>
          <w:rFonts w:ascii="Times New Roman" w:hAnsi="Times New Roman"/>
          <w:sz w:val="24"/>
          <w:szCs w:val="24"/>
        </w:rPr>
        <w:lastRenderedPageBreak/>
        <w:t xml:space="preserve">bespovratnih sredstava i iznos povrativog PDV. Ukupna vrijednost projekta predstavlja zbroj prihvatljivih i neprihvatljivih troškova.  </w:t>
      </w:r>
    </w:p>
    <w:p w:rsidR="00DE0183" w:rsidRPr="006B0BC9" w:rsidRDefault="00DE0183"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Načini zatvaranja financijske konstrukcije</w:t>
      </w:r>
    </w:p>
    <w:p w:rsidR="00DE0183" w:rsidRPr="006B0BC9" w:rsidRDefault="00DE0183" w:rsidP="00DE0183">
      <w:pPr>
        <w:spacing w:after="0" w:line="240" w:lineRule="auto"/>
        <w:jc w:val="both"/>
        <w:rPr>
          <w:rFonts w:ascii="Times New Roman" w:hAnsi="Times New Roman"/>
          <w:b/>
          <w:sz w:val="24"/>
          <w:szCs w:val="24"/>
        </w:rPr>
      </w:pPr>
    </w:p>
    <w:p w:rsidR="00F81BF5" w:rsidRPr="006B0BC9" w:rsidRDefault="00DE0183" w:rsidP="00DE0183">
      <w:pPr>
        <w:numPr>
          <w:ilvl w:val="0"/>
          <w:numId w:val="41"/>
        </w:numPr>
        <w:spacing w:after="0" w:line="240" w:lineRule="auto"/>
        <w:jc w:val="both"/>
        <w:rPr>
          <w:rFonts w:ascii="Times New Roman" w:hAnsi="Times New Roman"/>
          <w:sz w:val="24"/>
          <w:szCs w:val="24"/>
        </w:rPr>
      </w:pPr>
      <w:r w:rsidRPr="006B0BC9">
        <w:rPr>
          <w:rFonts w:ascii="Times New Roman" w:hAnsi="Times New Roman"/>
          <w:b/>
          <w:sz w:val="24"/>
          <w:szCs w:val="24"/>
        </w:rPr>
        <w:t xml:space="preserve">Financiranje kreditom </w:t>
      </w:r>
    </w:p>
    <w:p w:rsidR="00DE0183" w:rsidRPr="006B0BC9" w:rsidRDefault="00F81BF5" w:rsidP="00DE0183">
      <w:pPr>
        <w:spacing w:after="0" w:line="240" w:lineRule="auto"/>
        <w:jc w:val="both"/>
        <w:rPr>
          <w:rFonts w:ascii="Times New Roman" w:hAnsi="Times New Roman"/>
          <w:sz w:val="24"/>
          <w:szCs w:val="24"/>
        </w:rPr>
      </w:pPr>
      <w:r w:rsidRPr="006B0BC9">
        <w:rPr>
          <w:rFonts w:ascii="Times New Roman" w:hAnsi="Times New Roman"/>
          <w:sz w:val="24"/>
          <w:szCs w:val="24"/>
        </w:rPr>
        <w:t xml:space="preserve">Ako se udio privatnog sufinanciranja </w:t>
      </w:r>
      <w:r w:rsidR="00B734A2" w:rsidRPr="006B0BC9">
        <w:rPr>
          <w:rFonts w:ascii="Times New Roman" w:hAnsi="Times New Roman"/>
          <w:sz w:val="24"/>
          <w:szCs w:val="24"/>
        </w:rPr>
        <w:t xml:space="preserve">prijavitelja </w:t>
      </w:r>
      <w:r w:rsidRPr="006B0BC9">
        <w:rPr>
          <w:rFonts w:ascii="Times New Roman" w:hAnsi="Times New Roman"/>
          <w:sz w:val="24"/>
          <w:szCs w:val="24"/>
        </w:rPr>
        <w:t>podmiruje kreditom, navedeni iznos je minimalni iznos ukupne vrijednosti projekta umanjenu za iznos traženih bespovratnih sredstava i iznos povrativog PDV.</w:t>
      </w:r>
    </w:p>
    <w:p w:rsidR="00F81BF5" w:rsidRPr="006B0BC9" w:rsidRDefault="00F81BF5" w:rsidP="00DE0183">
      <w:pPr>
        <w:spacing w:after="0" w:line="240" w:lineRule="auto"/>
        <w:jc w:val="both"/>
        <w:rPr>
          <w:rFonts w:ascii="Times New Roman" w:hAnsi="Times New Roman"/>
          <w:b/>
          <w:sz w:val="24"/>
          <w:szCs w:val="24"/>
        </w:rPr>
      </w:pPr>
    </w:p>
    <w:p w:rsidR="00DE0183" w:rsidRPr="006B0BC9" w:rsidRDefault="00DE0183" w:rsidP="00DE0183">
      <w:pPr>
        <w:numPr>
          <w:ilvl w:val="0"/>
          <w:numId w:val="41"/>
        </w:numPr>
        <w:spacing w:after="0" w:line="240" w:lineRule="auto"/>
        <w:jc w:val="both"/>
        <w:rPr>
          <w:rFonts w:ascii="Times New Roman" w:hAnsi="Times New Roman"/>
          <w:b/>
          <w:sz w:val="24"/>
          <w:szCs w:val="24"/>
        </w:rPr>
      </w:pPr>
      <w:r w:rsidRPr="006B0BC9">
        <w:rPr>
          <w:rFonts w:ascii="Times New Roman" w:hAnsi="Times New Roman"/>
          <w:b/>
          <w:sz w:val="24"/>
          <w:szCs w:val="24"/>
        </w:rPr>
        <w:t xml:space="preserve">Financiranje vlastitim sredstvima </w:t>
      </w:r>
    </w:p>
    <w:p w:rsidR="00DE0183" w:rsidRPr="00155F57" w:rsidRDefault="00F81BF5" w:rsidP="00DE0183">
      <w:pPr>
        <w:spacing w:after="0" w:line="240" w:lineRule="auto"/>
        <w:jc w:val="both"/>
        <w:rPr>
          <w:rFonts w:ascii="Times New Roman" w:hAnsi="Times New Roman"/>
          <w:sz w:val="24"/>
          <w:szCs w:val="24"/>
        </w:rPr>
      </w:pPr>
      <w:r w:rsidRPr="006B0BC9">
        <w:rPr>
          <w:rFonts w:ascii="Times New Roman" w:hAnsi="Times New Roman"/>
          <w:sz w:val="24"/>
          <w:szCs w:val="24"/>
        </w:rPr>
        <w:t xml:space="preserve">Ako se udio privatnog sufinanciranja </w:t>
      </w:r>
      <w:r w:rsidR="00B734A2" w:rsidRPr="006B0BC9">
        <w:rPr>
          <w:rFonts w:ascii="Times New Roman" w:hAnsi="Times New Roman"/>
          <w:sz w:val="24"/>
          <w:szCs w:val="24"/>
        </w:rPr>
        <w:t xml:space="preserve">prijavitelja </w:t>
      </w:r>
      <w:r w:rsidRPr="006B0BC9">
        <w:rPr>
          <w:rFonts w:ascii="Times New Roman" w:hAnsi="Times New Roman"/>
          <w:sz w:val="24"/>
          <w:szCs w:val="24"/>
        </w:rPr>
        <w:t xml:space="preserve">podmiruje iz vlastitih izvora, </w:t>
      </w:r>
      <w:r w:rsidR="00B734A2" w:rsidRPr="006B0BC9">
        <w:rPr>
          <w:rFonts w:ascii="Times New Roman" w:hAnsi="Times New Roman"/>
          <w:sz w:val="24"/>
          <w:szCs w:val="24"/>
        </w:rPr>
        <w:t xml:space="preserve">prijavitelj </w:t>
      </w:r>
      <w:r w:rsidRPr="006B0BC9">
        <w:rPr>
          <w:rFonts w:ascii="Times New Roman" w:hAnsi="Times New Roman"/>
          <w:sz w:val="24"/>
          <w:szCs w:val="24"/>
        </w:rPr>
        <w:t xml:space="preserve">prilikom predaje projektnog prijedloga mora osigurati likvidnost razvoja projekta </w:t>
      </w:r>
      <w:r w:rsidR="00D00F79" w:rsidRPr="006B0BC9">
        <w:rPr>
          <w:rFonts w:ascii="Times New Roman" w:hAnsi="Times New Roman"/>
          <w:sz w:val="24"/>
          <w:szCs w:val="24"/>
        </w:rPr>
        <w:t xml:space="preserve">(što </w:t>
      </w:r>
      <w:r w:rsidR="00D00F79" w:rsidRPr="00155F57">
        <w:rPr>
          <w:rFonts w:ascii="Times New Roman" w:hAnsi="Times New Roman"/>
          <w:sz w:val="24"/>
          <w:szCs w:val="24"/>
        </w:rPr>
        <w:t xml:space="preserve">dokazuje Obrascem </w:t>
      </w:r>
      <w:r w:rsidR="00E5339E" w:rsidRPr="00155F57">
        <w:rPr>
          <w:rFonts w:ascii="Times New Roman" w:hAnsi="Times New Roman"/>
          <w:sz w:val="24"/>
          <w:szCs w:val="24"/>
        </w:rPr>
        <w:t>9</w:t>
      </w:r>
      <w:r w:rsidR="00DE0183" w:rsidRPr="00155F57">
        <w:rPr>
          <w:rFonts w:ascii="Times New Roman" w:hAnsi="Times New Roman"/>
          <w:sz w:val="24"/>
          <w:szCs w:val="24"/>
        </w:rPr>
        <w:t>).</w:t>
      </w:r>
    </w:p>
    <w:p w:rsidR="00DE0183" w:rsidRPr="00155F57" w:rsidRDefault="00DE0183" w:rsidP="00DE0183">
      <w:pPr>
        <w:spacing w:after="0" w:line="240" w:lineRule="auto"/>
        <w:jc w:val="both"/>
        <w:rPr>
          <w:rFonts w:ascii="Times New Roman" w:hAnsi="Times New Roman"/>
          <w:b/>
          <w:sz w:val="24"/>
          <w:szCs w:val="24"/>
        </w:rPr>
      </w:pPr>
    </w:p>
    <w:tbl>
      <w:tblPr>
        <w:tblStyle w:val="TableGrid"/>
        <w:tblW w:w="0" w:type="auto"/>
        <w:tblInd w:w="534" w:type="dxa"/>
        <w:tblLook w:val="04A0" w:firstRow="1" w:lastRow="0" w:firstColumn="1" w:lastColumn="0" w:noHBand="0" w:noVBand="1"/>
      </w:tblPr>
      <w:tblGrid>
        <w:gridCol w:w="8754"/>
      </w:tblGrid>
      <w:tr w:rsidR="00DE0183" w:rsidRPr="00155F57" w:rsidTr="00EA2F99">
        <w:tc>
          <w:tcPr>
            <w:tcW w:w="8754" w:type="dxa"/>
          </w:tcPr>
          <w:p w:rsidR="00DE0183" w:rsidRPr="00155F57" w:rsidRDefault="00DE0183" w:rsidP="00EA2F99">
            <w:pPr>
              <w:jc w:val="both"/>
              <w:rPr>
                <w:rFonts w:ascii="Times New Roman" w:hAnsi="Times New Roman"/>
                <w:b/>
                <w:sz w:val="24"/>
                <w:szCs w:val="24"/>
              </w:rPr>
            </w:pPr>
            <w:r w:rsidRPr="00155F57">
              <w:rPr>
                <w:rFonts w:ascii="Times New Roman" w:hAnsi="Times New Roman"/>
                <w:b/>
                <w:sz w:val="24"/>
                <w:szCs w:val="24"/>
              </w:rPr>
              <w:t>Izračun:</w:t>
            </w:r>
          </w:p>
          <w:p w:rsidR="00DE0183" w:rsidRPr="00155F57" w:rsidRDefault="00DE0183" w:rsidP="00EA2F99">
            <w:pPr>
              <w:jc w:val="both"/>
              <w:rPr>
                <w:rFonts w:ascii="Times New Roman" w:hAnsi="Times New Roman"/>
                <w:b/>
                <w:sz w:val="24"/>
                <w:szCs w:val="24"/>
              </w:rPr>
            </w:pPr>
            <w:r w:rsidRPr="00155F57">
              <w:rPr>
                <w:rFonts w:ascii="Times New Roman" w:hAnsi="Times New Roman"/>
                <w:sz w:val="24"/>
                <w:szCs w:val="24"/>
              </w:rPr>
              <w:t xml:space="preserve">Vlastita sredstva = ukupna vrijednost projekta – tražena bespovratna sredstva – </w:t>
            </w:r>
            <w:proofErr w:type="spellStart"/>
            <w:r w:rsidRPr="00155F57">
              <w:rPr>
                <w:rFonts w:ascii="Times New Roman" w:hAnsi="Times New Roman"/>
                <w:sz w:val="24"/>
                <w:szCs w:val="24"/>
              </w:rPr>
              <w:t>povrativ</w:t>
            </w:r>
            <w:proofErr w:type="spellEnd"/>
            <w:r w:rsidRPr="00155F57">
              <w:rPr>
                <w:rFonts w:ascii="Times New Roman" w:hAnsi="Times New Roman"/>
                <w:sz w:val="24"/>
                <w:szCs w:val="24"/>
              </w:rPr>
              <w:t xml:space="preserve"> PDV</w:t>
            </w:r>
          </w:p>
        </w:tc>
      </w:tr>
    </w:tbl>
    <w:p w:rsidR="00DE0183" w:rsidRPr="00155F57" w:rsidRDefault="00DE0183" w:rsidP="00DE0183">
      <w:pPr>
        <w:spacing w:after="0" w:line="240" w:lineRule="auto"/>
        <w:jc w:val="both"/>
        <w:rPr>
          <w:rFonts w:ascii="Times New Roman" w:hAnsi="Times New Roman"/>
          <w:sz w:val="24"/>
          <w:szCs w:val="24"/>
        </w:rPr>
      </w:pPr>
    </w:p>
    <w:p w:rsidR="00DE0183" w:rsidRPr="00155F57" w:rsidRDefault="00DE0183" w:rsidP="00DE0183">
      <w:pPr>
        <w:numPr>
          <w:ilvl w:val="0"/>
          <w:numId w:val="41"/>
        </w:numPr>
        <w:spacing w:after="0" w:line="240" w:lineRule="auto"/>
        <w:jc w:val="both"/>
        <w:rPr>
          <w:rFonts w:ascii="Times New Roman" w:hAnsi="Times New Roman"/>
          <w:b/>
          <w:sz w:val="24"/>
          <w:szCs w:val="24"/>
        </w:rPr>
      </w:pPr>
      <w:r w:rsidRPr="00155F57">
        <w:rPr>
          <w:rFonts w:ascii="Times New Roman" w:hAnsi="Times New Roman"/>
          <w:b/>
          <w:sz w:val="24"/>
          <w:szCs w:val="24"/>
        </w:rPr>
        <w:t>Kombinirano financiranje</w:t>
      </w:r>
    </w:p>
    <w:p w:rsidR="00F81BF5" w:rsidRPr="006B0BC9" w:rsidRDefault="00F81BF5" w:rsidP="00DE0183">
      <w:pPr>
        <w:spacing w:after="0" w:line="240" w:lineRule="auto"/>
        <w:jc w:val="both"/>
        <w:rPr>
          <w:rFonts w:ascii="Times New Roman" w:hAnsi="Times New Roman"/>
          <w:b/>
          <w:sz w:val="24"/>
          <w:szCs w:val="24"/>
        </w:rPr>
      </w:pPr>
      <w:r w:rsidRPr="00155F57">
        <w:rPr>
          <w:rFonts w:ascii="Times New Roman" w:hAnsi="Times New Roman"/>
          <w:sz w:val="24"/>
          <w:szCs w:val="24"/>
        </w:rPr>
        <w:t xml:space="preserve">Ako se udio privatnog sufinanciranja </w:t>
      </w:r>
      <w:r w:rsidR="00B734A2" w:rsidRPr="00155F57">
        <w:rPr>
          <w:rFonts w:ascii="Times New Roman" w:hAnsi="Times New Roman"/>
          <w:sz w:val="24"/>
          <w:szCs w:val="24"/>
        </w:rPr>
        <w:t xml:space="preserve">prijavitelja </w:t>
      </w:r>
      <w:r w:rsidRPr="00155F57">
        <w:rPr>
          <w:rFonts w:ascii="Times New Roman" w:hAnsi="Times New Roman"/>
          <w:sz w:val="24"/>
          <w:szCs w:val="24"/>
        </w:rPr>
        <w:t xml:space="preserve">podmiruje kombinirano, i kreditom i vlastitim sredstvima, </w:t>
      </w:r>
      <w:r w:rsidR="00B734A2" w:rsidRPr="00155F57">
        <w:rPr>
          <w:rFonts w:ascii="Times New Roman" w:hAnsi="Times New Roman"/>
          <w:sz w:val="24"/>
          <w:szCs w:val="24"/>
        </w:rPr>
        <w:t xml:space="preserve">prijavitelj </w:t>
      </w:r>
      <w:r w:rsidRPr="00155F57">
        <w:rPr>
          <w:rFonts w:ascii="Times New Roman" w:hAnsi="Times New Roman"/>
          <w:sz w:val="24"/>
          <w:szCs w:val="24"/>
        </w:rPr>
        <w:t xml:space="preserve">prilikom predaje projektnog prijedloga mora osigurati likvidnost razvoja projekta (što dokazuje Obrascem </w:t>
      </w:r>
      <w:r w:rsidR="00E5339E" w:rsidRPr="00155F57">
        <w:rPr>
          <w:rFonts w:ascii="Times New Roman" w:hAnsi="Times New Roman"/>
          <w:sz w:val="24"/>
          <w:szCs w:val="24"/>
        </w:rPr>
        <w:t>9</w:t>
      </w:r>
      <w:r w:rsidRPr="00155F57">
        <w:rPr>
          <w:rFonts w:ascii="Times New Roman" w:hAnsi="Times New Roman"/>
          <w:sz w:val="24"/>
          <w:szCs w:val="24"/>
        </w:rPr>
        <w:t>). Zbroj navedenih izvora mora odgovarati ukupnoj vrijednosti projekta umanjenoj za iznos</w:t>
      </w:r>
      <w:r w:rsidRPr="006B0BC9">
        <w:rPr>
          <w:rFonts w:ascii="Times New Roman" w:hAnsi="Times New Roman"/>
          <w:sz w:val="24"/>
          <w:szCs w:val="24"/>
        </w:rPr>
        <w:t xml:space="preserve"> traženih bespovratnih sredstava i iznos povrativog PDV. O omjerima sredstava iz kredita i vlastitih sredstava </w:t>
      </w:r>
      <w:r w:rsidR="00B734A2" w:rsidRPr="006B0BC9">
        <w:rPr>
          <w:rFonts w:ascii="Times New Roman" w:hAnsi="Times New Roman"/>
          <w:sz w:val="24"/>
          <w:szCs w:val="24"/>
        </w:rPr>
        <w:t xml:space="preserve">prijavitelj </w:t>
      </w:r>
      <w:r w:rsidRPr="006B0BC9">
        <w:rPr>
          <w:rFonts w:ascii="Times New Roman" w:hAnsi="Times New Roman"/>
          <w:sz w:val="24"/>
          <w:szCs w:val="24"/>
        </w:rPr>
        <w:t>može samostalno odlučiti vodeći računa da njihov zbroj mora odgovarati gore navedenoj definiciji zatvorene financijske konstrukcije.</w:t>
      </w:r>
    </w:p>
    <w:p w:rsidR="00DE0183" w:rsidRPr="006B0BC9" w:rsidRDefault="00DE0183" w:rsidP="00DE0183">
      <w:pPr>
        <w:spacing w:after="0" w:line="240" w:lineRule="auto"/>
        <w:jc w:val="both"/>
        <w:rPr>
          <w:rFonts w:ascii="Times New Roman" w:hAnsi="Times New Roman"/>
          <w:b/>
          <w:sz w:val="24"/>
          <w:szCs w:val="24"/>
        </w:rPr>
      </w:pPr>
    </w:p>
    <w:p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Financijski okvir projekta (u HRK)</w:t>
      </w:r>
    </w:p>
    <w:tbl>
      <w:tblPr>
        <w:tblStyle w:val="TableGrid"/>
        <w:tblW w:w="9210" w:type="dxa"/>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103"/>
        <w:gridCol w:w="4107"/>
      </w:tblGrid>
      <w:tr w:rsidR="006B0BC9" w:rsidRPr="006B0BC9" w:rsidTr="00EA2F99">
        <w:trPr>
          <w:trHeight w:val="480"/>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(a) Ukupna vrijednost projekta [(b)+(c)]</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480"/>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(b) Ukupno prihvatljivi troškovi</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480"/>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(c) Ukupno neprihvatljiv troškovi</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480"/>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 xml:space="preserve">(d) </w:t>
            </w:r>
            <w:proofErr w:type="spellStart"/>
            <w:r w:rsidRPr="006B0BC9">
              <w:rPr>
                <w:rFonts w:ascii="Times New Roman" w:hAnsi="Times New Roman"/>
                <w:sz w:val="24"/>
                <w:szCs w:val="24"/>
              </w:rPr>
              <w:t>Povrativ</w:t>
            </w:r>
            <w:proofErr w:type="spellEnd"/>
            <w:r w:rsidRPr="006B0BC9">
              <w:rPr>
                <w:rFonts w:ascii="Times New Roman" w:hAnsi="Times New Roman"/>
                <w:sz w:val="24"/>
                <w:szCs w:val="24"/>
              </w:rPr>
              <w:t xml:space="preserve"> PDV </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480"/>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(e) Tražena bespovratna sredstva</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507"/>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 xml:space="preserve">(f) Intenzitet potpore </w:t>
            </w:r>
          </w:p>
        </w:tc>
        <w:tc>
          <w:tcPr>
            <w:tcW w:w="4107"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507"/>
        </w:trPr>
        <w:tc>
          <w:tcPr>
            <w:tcW w:w="5103"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(g) Zatvorena financijska konstrukcija [(a)-(d)-(</w:t>
            </w:r>
            <w:proofErr w:type="spellStart"/>
            <w:r w:rsidRPr="006B0BC9">
              <w:rPr>
                <w:rFonts w:ascii="Times New Roman" w:hAnsi="Times New Roman"/>
                <w:sz w:val="24"/>
                <w:szCs w:val="24"/>
              </w:rPr>
              <w:t>e</w:t>
            </w:r>
            <w:proofErr w:type="spellEnd"/>
            <w:r w:rsidRPr="006B0BC9">
              <w:rPr>
                <w:rFonts w:ascii="Times New Roman" w:hAnsi="Times New Roman"/>
                <w:sz w:val="24"/>
                <w:szCs w:val="24"/>
              </w:rPr>
              <w:t>)]</w:t>
            </w:r>
          </w:p>
        </w:tc>
        <w:tc>
          <w:tcPr>
            <w:tcW w:w="4107" w:type="dxa"/>
            <w:vAlign w:val="center"/>
          </w:tcPr>
          <w:p w:rsidR="00DE0183" w:rsidRPr="006B0BC9" w:rsidRDefault="00DE0183" w:rsidP="00EA2F99">
            <w:pPr>
              <w:jc w:val="both"/>
              <w:rPr>
                <w:rFonts w:ascii="Times New Roman" w:hAnsi="Times New Roman"/>
                <w:sz w:val="24"/>
                <w:szCs w:val="24"/>
              </w:rPr>
            </w:pPr>
          </w:p>
        </w:tc>
      </w:tr>
    </w:tbl>
    <w:p w:rsidR="00DE0183" w:rsidRPr="006B0BC9" w:rsidRDefault="00DE0183" w:rsidP="00DE0183">
      <w:pPr>
        <w:spacing w:after="0" w:line="240" w:lineRule="auto"/>
        <w:jc w:val="both"/>
        <w:rPr>
          <w:rFonts w:ascii="Times New Roman" w:hAnsi="Times New Roman"/>
          <w:i/>
          <w:sz w:val="24"/>
          <w:szCs w:val="24"/>
        </w:rPr>
      </w:pPr>
      <w:r w:rsidRPr="006B0BC9">
        <w:rPr>
          <w:rFonts w:ascii="Times New Roman" w:hAnsi="Times New Roman"/>
          <w:i/>
          <w:sz w:val="24"/>
          <w:szCs w:val="24"/>
        </w:rPr>
        <w:t xml:space="preserve">Napomena: Iznosi navedeni u predmetnom Obrascu moraju odgovarati iznosima navedenim u Obrascu </w:t>
      </w:r>
      <w:r w:rsidR="00D00F79" w:rsidRPr="006B0BC9">
        <w:rPr>
          <w:rFonts w:ascii="Times New Roman" w:hAnsi="Times New Roman"/>
          <w:i/>
          <w:sz w:val="24"/>
          <w:szCs w:val="24"/>
        </w:rPr>
        <w:t>2a. Prijavni obrazac B – tablica proračuna</w:t>
      </w:r>
      <w:r w:rsidRPr="006B0BC9">
        <w:rPr>
          <w:rFonts w:ascii="Times New Roman" w:hAnsi="Times New Roman"/>
          <w:i/>
          <w:sz w:val="24"/>
          <w:szCs w:val="24"/>
        </w:rPr>
        <w:t>!</w:t>
      </w:r>
    </w:p>
    <w:p w:rsidR="00781635" w:rsidRDefault="00781635" w:rsidP="00DE0183">
      <w:pPr>
        <w:spacing w:after="0" w:line="240" w:lineRule="auto"/>
        <w:jc w:val="both"/>
        <w:rPr>
          <w:rFonts w:ascii="Times New Roman" w:hAnsi="Times New Roman"/>
          <w:b/>
          <w:sz w:val="24"/>
          <w:szCs w:val="24"/>
        </w:rPr>
      </w:pPr>
    </w:p>
    <w:p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Označite način zatvaranja financijske konstrukcije projekta</w:t>
      </w:r>
    </w:p>
    <w:p w:rsidR="00DE0183" w:rsidRPr="006B0BC9" w:rsidRDefault="00DE0183" w:rsidP="00DE0183">
      <w:pPr>
        <w:spacing w:after="0" w:line="240" w:lineRule="auto"/>
        <w:jc w:val="both"/>
        <w:rPr>
          <w:rFonts w:ascii="Times New Roman" w:hAnsi="Times New Roman"/>
          <w:b/>
          <w:sz w:val="24"/>
          <w:szCs w:val="24"/>
        </w:rPr>
      </w:pPr>
    </w:p>
    <w:tbl>
      <w:tblPr>
        <w:tblStyle w:val="TableGrid"/>
        <w:tblW w:w="0" w:type="auto"/>
        <w:tblInd w:w="10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710"/>
        <w:gridCol w:w="8455"/>
      </w:tblGrid>
      <w:tr w:rsidR="006B0BC9" w:rsidRPr="006B0BC9" w:rsidTr="00EA2F99">
        <w:trPr>
          <w:trHeight w:val="804"/>
        </w:trPr>
        <w:sdt>
          <w:sdtPr>
            <w:rPr>
              <w:rFonts w:ascii="Times New Roman" w:hAnsi="Times New Roman"/>
              <w:sz w:val="24"/>
              <w:szCs w:val="24"/>
            </w:rPr>
            <w:id w:val="831489970"/>
          </w:sdtPr>
          <w:sdtEndPr/>
          <w:sdtContent>
            <w:tc>
              <w:tcPr>
                <w:tcW w:w="710" w:type="dxa"/>
                <w:vAlign w:val="center"/>
              </w:tcPr>
              <w:p w:rsidR="00DE0183" w:rsidRPr="006B0BC9" w:rsidRDefault="00DE0183" w:rsidP="00EA2F99">
                <w:pPr>
                  <w:jc w:val="both"/>
                  <w:rPr>
                    <w:rFonts w:ascii="Times New Roman" w:hAnsi="Times New Roman"/>
                    <w:sz w:val="24"/>
                    <w:szCs w:val="24"/>
                  </w:rPr>
                </w:pPr>
                <w:r w:rsidRPr="006B0BC9">
                  <w:rPr>
                    <w:rFonts w:ascii="MS Mincho" w:eastAsia="MS Mincho" w:hAnsi="MS Mincho" w:cs="MS Mincho" w:hint="eastAsia"/>
                    <w:sz w:val="24"/>
                    <w:szCs w:val="24"/>
                  </w:rPr>
                  <w:t>☐</w:t>
                </w:r>
              </w:p>
            </w:tc>
          </w:sdtContent>
        </w:sdt>
        <w:tc>
          <w:tcPr>
            <w:tcW w:w="8455"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Financiranje kreditom</w:t>
            </w:r>
          </w:p>
        </w:tc>
      </w:tr>
      <w:tr w:rsidR="006B0BC9" w:rsidRPr="006B0BC9" w:rsidTr="00EA2F99">
        <w:trPr>
          <w:trHeight w:val="804"/>
        </w:trPr>
        <w:sdt>
          <w:sdtPr>
            <w:rPr>
              <w:rFonts w:ascii="Times New Roman" w:hAnsi="Times New Roman"/>
              <w:sz w:val="24"/>
              <w:szCs w:val="24"/>
            </w:rPr>
            <w:id w:val="74411379"/>
          </w:sdtPr>
          <w:sdtEndPr/>
          <w:sdtContent>
            <w:tc>
              <w:tcPr>
                <w:tcW w:w="710" w:type="dxa"/>
                <w:vAlign w:val="center"/>
              </w:tcPr>
              <w:p w:rsidR="00DE0183" w:rsidRPr="006B0BC9" w:rsidRDefault="00DE0183" w:rsidP="00EA2F99">
                <w:pPr>
                  <w:jc w:val="both"/>
                  <w:rPr>
                    <w:rFonts w:ascii="Times New Roman" w:hAnsi="Times New Roman"/>
                    <w:sz w:val="24"/>
                    <w:szCs w:val="24"/>
                  </w:rPr>
                </w:pPr>
                <w:r w:rsidRPr="006B0BC9">
                  <w:rPr>
                    <w:rFonts w:ascii="MS Mincho" w:eastAsia="MS Mincho" w:hAnsi="MS Mincho" w:cs="MS Mincho" w:hint="eastAsia"/>
                    <w:sz w:val="24"/>
                    <w:szCs w:val="24"/>
                  </w:rPr>
                  <w:t>☐</w:t>
                </w:r>
              </w:p>
            </w:tc>
          </w:sdtContent>
        </w:sdt>
        <w:tc>
          <w:tcPr>
            <w:tcW w:w="8455"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Financiranje vlastitim sredstvima</w:t>
            </w:r>
          </w:p>
        </w:tc>
      </w:tr>
      <w:tr w:rsidR="006B0BC9" w:rsidRPr="006B0BC9" w:rsidTr="00EA2F99">
        <w:trPr>
          <w:trHeight w:val="804"/>
        </w:trPr>
        <w:sdt>
          <w:sdtPr>
            <w:rPr>
              <w:rFonts w:ascii="Times New Roman" w:hAnsi="Times New Roman"/>
              <w:sz w:val="24"/>
              <w:szCs w:val="24"/>
            </w:rPr>
            <w:id w:val="1012113350"/>
          </w:sdtPr>
          <w:sdtEndPr/>
          <w:sdtContent>
            <w:tc>
              <w:tcPr>
                <w:tcW w:w="710" w:type="dxa"/>
                <w:vAlign w:val="center"/>
              </w:tcPr>
              <w:p w:rsidR="00DE0183" w:rsidRPr="006B0BC9" w:rsidRDefault="00DE0183" w:rsidP="00EA2F99">
                <w:pPr>
                  <w:jc w:val="both"/>
                  <w:rPr>
                    <w:rFonts w:ascii="Times New Roman" w:hAnsi="Times New Roman"/>
                    <w:sz w:val="24"/>
                    <w:szCs w:val="24"/>
                  </w:rPr>
                </w:pPr>
                <w:r w:rsidRPr="006B0BC9">
                  <w:rPr>
                    <w:rFonts w:ascii="MS Mincho" w:eastAsia="MS Mincho" w:hAnsi="MS Mincho" w:cs="MS Mincho" w:hint="eastAsia"/>
                    <w:sz w:val="24"/>
                    <w:szCs w:val="24"/>
                  </w:rPr>
                  <w:t>☐</w:t>
                </w:r>
              </w:p>
            </w:tc>
          </w:sdtContent>
        </w:sdt>
        <w:tc>
          <w:tcPr>
            <w:tcW w:w="8455"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Kombinirano financiranje</w:t>
            </w:r>
          </w:p>
        </w:tc>
      </w:tr>
    </w:tbl>
    <w:p w:rsidR="00DE0183" w:rsidRPr="006B0BC9" w:rsidRDefault="00DE0183" w:rsidP="00DE0183">
      <w:pPr>
        <w:spacing w:after="0" w:line="240" w:lineRule="auto"/>
        <w:jc w:val="both"/>
        <w:rPr>
          <w:rFonts w:ascii="Times New Roman" w:hAnsi="Times New Roman"/>
          <w:i/>
          <w:sz w:val="24"/>
          <w:szCs w:val="24"/>
        </w:rPr>
      </w:pPr>
      <w:r w:rsidRPr="006B0BC9">
        <w:rPr>
          <w:rFonts w:ascii="Times New Roman" w:hAnsi="Times New Roman"/>
          <w:i/>
          <w:sz w:val="24"/>
          <w:szCs w:val="24"/>
        </w:rPr>
        <w:t>Napomena: Moguće je označiti samo jednu opciju</w:t>
      </w:r>
    </w:p>
    <w:p w:rsidR="00DE0183" w:rsidRPr="006B0BC9" w:rsidRDefault="00DE0183" w:rsidP="00DE0183">
      <w:pPr>
        <w:spacing w:after="0" w:line="240" w:lineRule="auto"/>
        <w:jc w:val="both"/>
        <w:rPr>
          <w:rFonts w:ascii="Times New Roman" w:hAnsi="Times New Roman"/>
          <w:i/>
          <w:sz w:val="24"/>
          <w:szCs w:val="24"/>
        </w:rPr>
      </w:pPr>
    </w:p>
    <w:p w:rsidR="00DE0183" w:rsidRPr="006B0BC9" w:rsidRDefault="00DE0183" w:rsidP="00DE0183">
      <w:pPr>
        <w:spacing w:after="0" w:line="240" w:lineRule="auto"/>
        <w:jc w:val="both"/>
        <w:rPr>
          <w:rFonts w:ascii="Times New Roman" w:hAnsi="Times New Roman"/>
          <w:b/>
          <w:sz w:val="24"/>
          <w:szCs w:val="24"/>
        </w:rPr>
      </w:pPr>
      <w:r w:rsidRPr="006B0BC9">
        <w:rPr>
          <w:rFonts w:ascii="Times New Roman" w:hAnsi="Times New Roman"/>
          <w:b/>
          <w:sz w:val="24"/>
          <w:szCs w:val="24"/>
        </w:rPr>
        <w:t>U slučaju kombiniranog financiranja ispunite sljedeću tablicu:</w:t>
      </w:r>
    </w:p>
    <w:p w:rsidR="00DE0183" w:rsidRPr="006B0BC9" w:rsidRDefault="00DE0183" w:rsidP="00DE0183">
      <w:pPr>
        <w:spacing w:after="0" w:line="240" w:lineRule="auto"/>
        <w:jc w:val="both"/>
        <w:rPr>
          <w:rFonts w:ascii="Times New Roman" w:hAnsi="Times New Roman"/>
          <w:b/>
          <w:sz w:val="24"/>
          <w:szCs w:val="24"/>
        </w:rPr>
      </w:pPr>
    </w:p>
    <w:tbl>
      <w:tblPr>
        <w:tblStyle w:val="TableGrid"/>
        <w:tblW w:w="931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5637"/>
        <w:gridCol w:w="3681"/>
      </w:tblGrid>
      <w:tr w:rsidR="006B0BC9" w:rsidRPr="006B0BC9" w:rsidTr="00EA2F99">
        <w:trPr>
          <w:trHeight w:val="507"/>
        </w:trPr>
        <w:tc>
          <w:tcPr>
            <w:tcW w:w="5637"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Zatvorena financijska konstrukcija (u HRK)</w:t>
            </w:r>
          </w:p>
        </w:tc>
        <w:tc>
          <w:tcPr>
            <w:tcW w:w="3681" w:type="dxa"/>
            <w:vAlign w:val="center"/>
          </w:tcPr>
          <w:p w:rsidR="00DE0183" w:rsidRPr="006B0BC9" w:rsidRDefault="00DE0183" w:rsidP="00EA2F99">
            <w:pPr>
              <w:jc w:val="both"/>
              <w:rPr>
                <w:rFonts w:ascii="Times New Roman" w:hAnsi="Times New Roman"/>
                <w:sz w:val="24"/>
                <w:szCs w:val="24"/>
              </w:rPr>
            </w:pPr>
          </w:p>
        </w:tc>
      </w:tr>
      <w:tr w:rsidR="006B0BC9" w:rsidRPr="006B0BC9" w:rsidTr="00EA2F99">
        <w:trPr>
          <w:trHeight w:val="507"/>
        </w:trPr>
        <w:tc>
          <w:tcPr>
            <w:tcW w:w="5637" w:type="dxa"/>
            <w:vAlign w:val="center"/>
          </w:tcPr>
          <w:p w:rsidR="00DE0183" w:rsidRPr="006B0BC9" w:rsidRDefault="00DE0183" w:rsidP="00F81BF5">
            <w:pPr>
              <w:jc w:val="both"/>
              <w:rPr>
                <w:rFonts w:ascii="Times New Roman" w:hAnsi="Times New Roman"/>
                <w:sz w:val="24"/>
                <w:szCs w:val="24"/>
              </w:rPr>
            </w:pPr>
            <w:r w:rsidRPr="006B0BC9">
              <w:rPr>
                <w:rFonts w:ascii="Times New Roman" w:hAnsi="Times New Roman"/>
                <w:sz w:val="24"/>
                <w:szCs w:val="24"/>
              </w:rPr>
              <w:t>Iznos koji se financira kreditom (u HRK)</w:t>
            </w:r>
          </w:p>
        </w:tc>
        <w:tc>
          <w:tcPr>
            <w:tcW w:w="3681" w:type="dxa"/>
            <w:vAlign w:val="center"/>
          </w:tcPr>
          <w:p w:rsidR="00DE0183" w:rsidRPr="006B0BC9" w:rsidRDefault="00DE0183" w:rsidP="00EA2F99">
            <w:pPr>
              <w:jc w:val="both"/>
              <w:rPr>
                <w:rFonts w:ascii="Times New Roman" w:hAnsi="Times New Roman"/>
                <w:sz w:val="24"/>
                <w:szCs w:val="24"/>
              </w:rPr>
            </w:pPr>
          </w:p>
        </w:tc>
      </w:tr>
      <w:tr w:rsidR="00DE0183" w:rsidRPr="006B0BC9" w:rsidTr="00EA2F99">
        <w:trPr>
          <w:trHeight w:val="507"/>
        </w:trPr>
        <w:tc>
          <w:tcPr>
            <w:tcW w:w="5637" w:type="dxa"/>
            <w:vAlign w:val="center"/>
          </w:tcPr>
          <w:p w:rsidR="00DE0183" w:rsidRPr="006B0BC9" w:rsidRDefault="00DE0183" w:rsidP="00EA2F99">
            <w:pPr>
              <w:jc w:val="both"/>
              <w:rPr>
                <w:rFonts w:ascii="Times New Roman" w:hAnsi="Times New Roman"/>
                <w:sz w:val="24"/>
                <w:szCs w:val="24"/>
              </w:rPr>
            </w:pPr>
            <w:r w:rsidRPr="006B0BC9">
              <w:rPr>
                <w:rFonts w:ascii="Times New Roman" w:hAnsi="Times New Roman"/>
                <w:sz w:val="24"/>
                <w:szCs w:val="24"/>
              </w:rPr>
              <w:t>Iznos koji se financira vlastitim sredstvima (u HRK)</w:t>
            </w:r>
          </w:p>
        </w:tc>
        <w:tc>
          <w:tcPr>
            <w:tcW w:w="3681" w:type="dxa"/>
            <w:vAlign w:val="center"/>
          </w:tcPr>
          <w:p w:rsidR="00DE0183" w:rsidRPr="006B0BC9" w:rsidRDefault="00DE0183" w:rsidP="00EA2F99">
            <w:pPr>
              <w:jc w:val="both"/>
              <w:rPr>
                <w:rFonts w:ascii="Times New Roman" w:hAnsi="Times New Roman"/>
                <w:sz w:val="24"/>
                <w:szCs w:val="24"/>
              </w:rPr>
            </w:pPr>
          </w:p>
        </w:tc>
      </w:tr>
    </w:tbl>
    <w:p w:rsidR="00DE0183" w:rsidRPr="006B0BC9" w:rsidRDefault="00DE0183" w:rsidP="00DE0183">
      <w:pPr>
        <w:spacing w:after="0" w:line="240" w:lineRule="auto"/>
        <w:jc w:val="both"/>
        <w:rPr>
          <w:rFonts w:ascii="Times New Roman" w:hAnsi="Times New Roman"/>
          <w:i/>
          <w:sz w:val="24"/>
          <w:szCs w:val="24"/>
        </w:rPr>
      </w:pPr>
    </w:p>
    <w:p w:rsidR="00DE0183" w:rsidRPr="006B0BC9" w:rsidRDefault="00DE0183" w:rsidP="00DE0183">
      <w:pPr>
        <w:spacing w:after="0" w:line="240" w:lineRule="auto"/>
        <w:jc w:val="both"/>
        <w:rPr>
          <w:rFonts w:ascii="Times New Roman" w:hAnsi="Times New Roman"/>
          <w:sz w:val="24"/>
          <w:szCs w:val="24"/>
        </w:rPr>
      </w:pPr>
    </w:p>
    <w:p w:rsidR="00DE0183" w:rsidRPr="006B0BC9" w:rsidRDefault="00DE0183" w:rsidP="00DE0183">
      <w:pPr>
        <w:spacing w:after="0" w:line="240" w:lineRule="auto"/>
        <w:jc w:val="both"/>
        <w:rPr>
          <w:rFonts w:ascii="Times New Roman" w:hAnsi="Times New Roman"/>
          <w:sz w:val="24"/>
          <w:szCs w:val="24"/>
        </w:rPr>
      </w:pPr>
    </w:p>
    <w:p w:rsidR="005839CE" w:rsidRPr="00155F57" w:rsidRDefault="00291BCC" w:rsidP="005839CE">
      <w:pPr>
        <w:numPr>
          <w:ilvl w:val="0"/>
          <w:numId w:val="49"/>
        </w:numPr>
        <w:suppressAutoHyphens/>
        <w:autoSpaceDE w:val="0"/>
        <w:spacing w:after="0" w:line="240" w:lineRule="auto"/>
        <w:contextualSpacing/>
        <w:jc w:val="both"/>
        <w:rPr>
          <w:rFonts w:ascii="Times New Roman" w:eastAsiaTheme="minorHAnsi" w:hAnsi="Times New Roman" w:cstheme="minorBidi"/>
          <w:b/>
          <w:i/>
          <w:sz w:val="24"/>
          <w:szCs w:val="24"/>
        </w:rPr>
      </w:pPr>
      <w:r w:rsidRPr="00155F57">
        <w:rPr>
          <w:rFonts w:ascii="Times New Roman" w:eastAsiaTheme="minorHAnsi" w:hAnsi="Times New Roman" w:cstheme="minorBidi"/>
          <w:b/>
          <w:i/>
          <w:sz w:val="24"/>
          <w:szCs w:val="24"/>
        </w:rPr>
        <w:t>FINANCIJSKA ODRŽIVOST PROJEKTA</w:t>
      </w:r>
    </w:p>
    <w:p w:rsidR="005839CE" w:rsidRPr="00155F57" w:rsidRDefault="005839CE" w:rsidP="005839CE">
      <w:pPr>
        <w:suppressAutoHyphens/>
        <w:autoSpaceDE w:val="0"/>
        <w:spacing w:after="0" w:line="240" w:lineRule="auto"/>
        <w:ind w:left="1065"/>
        <w:contextualSpacing/>
        <w:jc w:val="both"/>
        <w:rPr>
          <w:rFonts w:ascii="Times New Roman" w:eastAsiaTheme="minorHAnsi" w:hAnsi="Times New Roman" w:cstheme="minorBidi"/>
          <w:b/>
          <w:i/>
          <w:sz w:val="24"/>
          <w:szCs w:val="24"/>
        </w:rPr>
      </w:pPr>
    </w:p>
    <w:p w:rsidR="005839CE" w:rsidRPr="00155F57" w:rsidRDefault="005839CE" w:rsidP="005839CE">
      <w:pPr>
        <w:suppressAutoHyphens/>
        <w:autoSpaceDE w:val="0"/>
        <w:spacing w:after="0" w:line="240" w:lineRule="auto"/>
        <w:ind w:firstLine="705"/>
        <w:contextualSpacing/>
        <w:jc w:val="both"/>
        <w:rPr>
          <w:rFonts w:ascii="Times New Roman" w:eastAsiaTheme="minorHAnsi" w:hAnsi="Times New Roman" w:cstheme="minorBidi"/>
          <w:b/>
          <w:i/>
          <w:sz w:val="24"/>
          <w:szCs w:val="24"/>
        </w:rPr>
      </w:pPr>
      <w:r w:rsidRPr="00155F57">
        <w:rPr>
          <w:rFonts w:ascii="Times New Roman" w:eastAsiaTheme="minorHAnsi" w:hAnsi="Times New Roman" w:cstheme="minorBidi"/>
          <w:b/>
          <w:i/>
          <w:sz w:val="24"/>
          <w:szCs w:val="24"/>
        </w:rPr>
        <w:t xml:space="preserve">10.1.  </w:t>
      </w:r>
      <w:r w:rsidRPr="00155F57">
        <w:rPr>
          <w:rFonts w:ascii="Times New Roman" w:eastAsiaTheme="minorHAnsi" w:hAnsi="Times New Roman" w:cstheme="minorBidi"/>
          <w:b/>
          <w:bCs/>
          <w:i/>
          <w:iCs/>
          <w:sz w:val="24"/>
          <w:szCs w:val="24"/>
        </w:rPr>
        <w:t>PRORAČUN ISPLATIVOSTI PODUHVATA</w:t>
      </w:r>
    </w:p>
    <w:p w:rsidR="005839CE" w:rsidRPr="00155F57" w:rsidRDefault="005839CE" w:rsidP="005839CE">
      <w:pPr>
        <w:spacing w:after="0" w:line="240" w:lineRule="auto"/>
        <w:jc w:val="center"/>
        <w:rPr>
          <w:rFonts w:ascii="Times New Roman" w:hAnsi="Times New Roman"/>
          <w:b/>
          <w:sz w:val="24"/>
          <w:szCs w:val="24"/>
        </w:rPr>
      </w:pPr>
    </w:p>
    <w:p w:rsidR="005839CE" w:rsidRPr="00155F57" w:rsidRDefault="005839CE" w:rsidP="005839CE">
      <w:pPr>
        <w:spacing w:after="0" w:line="240" w:lineRule="auto"/>
        <w:rPr>
          <w:rFonts w:ascii="Times New Roman" w:hAnsi="Times New Roman"/>
          <w:sz w:val="24"/>
          <w:szCs w:val="24"/>
        </w:rPr>
      </w:pPr>
      <w:r w:rsidRPr="00155F57">
        <w:rPr>
          <w:rFonts w:ascii="Times New Roman" w:hAnsi="Times New Roman"/>
          <w:sz w:val="24"/>
          <w:szCs w:val="24"/>
        </w:rPr>
        <w:t>Kao dokaz isplativosti poduhvata trebaju se prikazati uobičajeni pokazatelji isplativosti investicijskih ulaganja poput:</w:t>
      </w:r>
    </w:p>
    <w:p w:rsidR="005839CE" w:rsidRPr="00155F57" w:rsidRDefault="005839CE" w:rsidP="005839CE">
      <w:pPr>
        <w:spacing w:after="0" w:line="240" w:lineRule="auto"/>
        <w:rPr>
          <w:rFonts w:ascii="Times New Roman" w:hAnsi="Times New Roman"/>
          <w:sz w:val="24"/>
          <w:szCs w:val="24"/>
        </w:rPr>
      </w:pPr>
      <w:r w:rsidRPr="00155F57">
        <w:rPr>
          <w:rFonts w:ascii="Times New Roman" w:hAnsi="Times New Roman"/>
          <w:sz w:val="24"/>
          <w:szCs w:val="24"/>
        </w:rPr>
        <w:t>1.</w:t>
      </w:r>
      <w:r w:rsidRPr="00155F57">
        <w:rPr>
          <w:rFonts w:ascii="Times New Roman" w:hAnsi="Times New Roman"/>
          <w:sz w:val="24"/>
          <w:szCs w:val="24"/>
        </w:rPr>
        <w:tab/>
        <w:t>Neto sadašnja vrijednost</w:t>
      </w:r>
    </w:p>
    <w:p w:rsidR="005839CE" w:rsidRPr="00155F57" w:rsidRDefault="005839CE" w:rsidP="005839CE">
      <w:pPr>
        <w:spacing w:after="0" w:line="240" w:lineRule="auto"/>
        <w:rPr>
          <w:rFonts w:ascii="Times New Roman" w:hAnsi="Times New Roman"/>
          <w:sz w:val="24"/>
          <w:szCs w:val="24"/>
        </w:rPr>
      </w:pPr>
      <w:r w:rsidRPr="00155F57">
        <w:rPr>
          <w:rFonts w:ascii="Times New Roman" w:hAnsi="Times New Roman"/>
          <w:sz w:val="24"/>
          <w:szCs w:val="24"/>
        </w:rPr>
        <w:t>2.</w:t>
      </w:r>
      <w:r w:rsidRPr="00155F57">
        <w:rPr>
          <w:rFonts w:ascii="Times New Roman" w:hAnsi="Times New Roman"/>
          <w:sz w:val="24"/>
          <w:szCs w:val="24"/>
        </w:rPr>
        <w:tab/>
        <w:t>Relativna neto sadašnja vrijednost</w:t>
      </w:r>
    </w:p>
    <w:p w:rsidR="005839CE" w:rsidRPr="00155F57" w:rsidRDefault="005839CE" w:rsidP="005839CE">
      <w:pPr>
        <w:spacing w:after="0" w:line="240" w:lineRule="auto"/>
        <w:rPr>
          <w:rFonts w:ascii="Times New Roman" w:hAnsi="Times New Roman"/>
          <w:sz w:val="24"/>
          <w:szCs w:val="24"/>
        </w:rPr>
      </w:pPr>
      <w:r w:rsidRPr="00155F57">
        <w:rPr>
          <w:rFonts w:ascii="Times New Roman" w:hAnsi="Times New Roman"/>
          <w:sz w:val="24"/>
          <w:szCs w:val="24"/>
        </w:rPr>
        <w:t>3.</w:t>
      </w:r>
      <w:r w:rsidRPr="00155F57">
        <w:rPr>
          <w:rFonts w:ascii="Times New Roman" w:hAnsi="Times New Roman"/>
          <w:sz w:val="24"/>
          <w:szCs w:val="24"/>
        </w:rPr>
        <w:tab/>
        <w:t xml:space="preserve">Interna stopa rentabilnosti  </w:t>
      </w:r>
    </w:p>
    <w:p w:rsidR="005839CE" w:rsidRPr="00155F57" w:rsidRDefault="005839CE" w:rsidP="005839CE">
      <w:pPr>
        <w:spacing w:after="0" w:line="240" w:lineRule="auto"/>
        <w:rPr>
          <w:rFonts w:ascii="Times New Roman" w:hAnsi="Times New Roman"/>
          <w:sz w:val="24"/>
          <w:szCs w:val="24"/>
        </w:rPr>
      </w:pPr>
      <w:r w:rsidRPr="00155F57">
        <w:rPr>
          <w:rFonts w:ascii="Times New Roman" w:hAnsi="Times New Roman"/>
          <w:sz w:val="24"/>
          <w:szCs w:val="24"/>
        </w:rPr>
        <w:t>4.</w:t>
      </w:r>
      <w:r w:rsidRPr="00155F57">
        <w:rPr>
          <w:rFonts w:ascii="Times New Roman" w:hAnsi="Times New Roman"/>
          <w:sz w:val="24"/>
          <w:szCs w:val="24"/>
        </w:rPr>
        <w:tab/>
        <w:t>Godina vraćanja investicije</w:t>
      </w:r>
    </w:p>
    <w:p w:rsidR="005839CE" w:rsidRPr="00155F57" w:rsidRDefault="005839CE" w:rsidP="005839CE">
      <w:pPr>
        <w:spacing w:after="0" w:line="240" w:lineRule="auto"/>
        <w:rPr>
          <w:rFonts w:ascii="Times New Roman" w:hAnsi="Times New Roman"/>
          <w:b/>
          <w:sz w:val="24"/>
          <w:szCs w:val="24"/>
        </w:rPr>
      </w:pPr>
    </w:p>
    <w:p w:rsidR="005839CE" w:rsidRPr="00155F57" w:rsidRDefault="005839CE" w:rsidP="00155F57">
      <w:pPr>
        <w:pStyle w:val="ListParagraph"/>
        <w:numPr>
          <w:ilvl w:val="0"/>
          <w:numId w:val="48"/>
        </w:numPr>
        <w:rPr>
          <w:rFonts w:ascii="Times New Roman" w:hAnsi="Times New Roman"/>
          <w:b/>
          <w:szCs w:val="24"/>
        </w:rPr>
      </w:pPr>
      <w:r w:rsidRPr="00155F57">
        <w:rPr>
          <w:rFonts w:ascii="Times New Roman" w:hAnsi="Times New Roman"/>
          <w:b/>
          <w:szCs w:val="24"/>
        </w:rPr>
        <w:t>2</w:t>
      </w:r>
      <w:r w:rsidR="00291BCC" w:rsidRPr="00155F57">
        <w:rPr>
          <w:rFonts w:ascii="Times New Roman" w:hAnsi="Times New Roman"/>
          <w:b/>
          <w:szCs w:val="24"/>
        </w:rPr>
        <w:t>.</w:t>
      </w:r>
      <w:r w:rsidRPr="00155F57">
        <w:rPr>
          <w:rFonts w:ascii="Times New Roman" w:hAnsi="Times New Roman"/>
          <w:b/>
          <w:szCs w:val="24"/>
        </w:rPr>
        <w:t xml:space="preserve">  ANALIZA FINANCIJSKE ODRŽIVOSTI PROJEKTA</w:t>
      </w:r>
    </w:p>
    <w:p w:rsidR="005839CE" w:rsidRPr="00155F57" w:rsidRDefault="005839CE" w:rsidP="005839CE">
      <w:pPr>
        <w:suppressAutoHyphens/>
        <w:autoSpaceDE w:val="0"/>
        <w:spacing w:after="0" w:line="240" w:lineRule="auto"/>
        <w:ind w:left="840"/>
        <w:contextualSpacing/>
        <w:jc w:val="both"/>
        <w:rPr>
          <w:rFonts w:ascii="Times New Roman" w:eastAsiaTheme="minorHAnsi" w:hAnsi="Times New Roman" w:cstheme="minorBidi"/>
          <w:sz w:val="24"/>
          <w:szCs w:val="24"/>
        </w:rPr>
      </w:pPr>
    </w:p>
    <w:p w:rsidR="005839CE" w:rsidRPr="00155F57" w:rsidRDefault="005839CE" w:rsidP="00112D3C">
      <w:pPr>
        <w:ind w:left="360"/>
        <w:jc w:val="both"/>
        <w:rPr>
          <w:rFonts w:ascii="Times New Roman" w:hAnsi="Times New Roman"/>
          <w:szCs w:val="24"/>
        </w:rPr>
      </w:pPr>
      <w:r w:rsidRPr="00155F57">
        <w:rPr>
          <w:rFonts w:ascii="Times New Roman" w:hAnsi="Times New Roman"/>
          <w:szCs w:val="24"/>
        </w:rPr>
        <w:t>Svrha ove analize jest radi određivanja učinka poticaja utvrditi razliku u provedivosti projekta sa i bez traženih bespovratnih sredstava, uz pomoć prikaza financijske održivosti. Stoga, Prijavitelj izrađuje analizu financijske održivosti projekta sa i bez traženog iznosa bespovratnih sredstava. Kod oba prikaza provjerava se kumulirani neto novčani tijek, tijekom referentnog razdoblja. Oba prikaza trebaju  se odnositi na provedbu projekta u identičnom opsegu, s identičnim rezultatima, strogo poštujući slijedeće:</w:t>
      </w:r>
    </w:p>
    <w:p w:rsidR="005839CE" w:rsidRPr="00155F57" w:rsidRDefault="005839CE" w:rsidP="00112D3C">
      <w:pPr>
        <w:numPr>
          <w:ilvl w:val="0"/>
          <w:numId w:val="44"/>
        </w:numPr>
        <w:suppressAutoHyphens/>
        <w:autoSpaceDE w:val="0"/>
        <w:spacing w:after="0" w:line="240" w:lineRule="auto"/>
        <w:contextualSpacing/>
        <w:jc w:val="both"/>
        <w:rPr>
          <w:rFonts w:ascii="Times New Roman" w:eastAsiaTheme="minorHAnsi" w:hAnsi="Times New Roman"/>
          <w:sz w:val="24"/>
          <w:szCs w:val="24"/>
        </w:rPr>
      </w:pPr>
      <w:r w:rsidRPr="00155F57">
        <w:rPr>
          <w:rFonts w:ascii="Times New Roman" w:eastAsiaTheme="minorHAnsi" w:hAnsi="Times New Roman"/>
          <w:sz w:val="24"/>
          <w:szCs w:val="24"/>
        </w:rPr>
        <w:t xml:space="preserve">Diskontna stopa ne smije biti niža od kamatne stope kredita za financiranje planiranog ulaganja i ne niža od 4%. </w:t>
      </w:r>
    </w:p>
    <w:p w:rsidR="005839CE" w:rsidRPr="00155F57" w:rsidRDefault="005839CE" w:rsidP="00112D3C">
      <w:pPr>
        <w:numPr>
          <w:ilvl w:val="0"/>
          <w:numId w:val="44"/>
        </w:numPr>
        <w:spacing w:line="240" w:lineRule="auto"/>
        <w:contextualSpacing/>
        <w:jc w:val="both"/>
        <w:rPr>
          <w:rFonts w:ascii="Times New Roman" w:eastAsiaTheme="minorHAnsi" w:hAnsi="Times New Roman"/>
          <w:sz w:val="24"/>
          <w:szCs w:val="24"/>
        </w:rPr>
      </w:pPr>
      <w:r w:rsidRPr="00155F57">
        <w:rPr>
          <w:rFonts w:ascii="Times New Roman" w:eastAsiaTheme="minorHAnsi" w:hAnsi="Times New Roman"/>
          <w:sz w:val="24"/>
          <w:szCs w:val="24"/>
        </w:rPr>
        <w:t xml:space="preserve">Referentno razdoblje (vremenski horizont) </w:t>
      </w:r>
      <w:r w:rsidRPr="00155F57">
        <w:rPr>
          <w:rFonts w:ascii="Times New Roman" w:eastAsiaTheme="minorHAnsi" w:hAnsi="Times New Roman"/>
          <w:b/>
          <w:sz w:val="24"/>
          <w:szCs w:val="24"/>
        </w:rPr>
        <w:t>mora</w:t>
      </w:r>
      <w:r w:rsidRPr="00155F57">
        <w:rPr>
          <w:rFonts w:ascii="Times New Roman" w:eastAsiaTheme="minorHAnsi" w:hAnsi="Times New Roman"/>
          <w:sz w:val="24"/>
          <w:szCs w:val="24"/>
        </w:rPr>
        <w:t xml:space="preserve"> biti 10 godina i uključuje razdoblje provedbe projekta, tj. investicije</w:t>
      </w:r>
    </w:p>
    <w:p w:rsidR="005839CE" w:rsidRPr="00155F57" w:rsidRDefault="005839CE" w:rsidP="00112D3C">
      <w:pPr>
        <w:numPr>
          <w:ilvl w:val="0"/>
          <w:numId w:val="44"/>
        </w:numPr>
        <w:spacing w:line="240" w:lineRule="auto"/>
        <w:contextualSpacing/>
        <w:jc w:val="both"/>
        <w:rPr>
          <w:rFonts w:ascii="Times New Roman" w:eastAsiaTheme="minorHAnsi" w:hAnsi="Times New Roman"/>
          <w:sz w:val="24"/>
          <w:szCs w:val="24"/>
        </w:rPr>
      </w:pPr>
      <w:r w:rsidRPr="00155F57">
        <w:rPr>
          <w:rFonts w:ascii="Times New Roman" w:eastAsiaTheme="minorHAnsi" w:hAnsi="Times New Roman"/>
          <w:sz w:val="24"/>
          <w:szCs w:val="24"/>
        </w:rPr>
        <w:t>Ako porez na dodanu vrijednost ne predstavlja prihvatljiv trošak izračun se temelji na podacima bez poreza na dodanu vrijednost</w:t>
      </w:r>
    </w:p>
    <w:p w:rsidR="005839CE" w:rsidRPr="00155F57" w:rsidRDefault="005839CE" w:rsidP="00112D3C">
      <w:pPr>
        <w:numPr>
          <w:ilvl w:val="0"/>
          <w:numId w:val="44"/>
        </w:numPr>
        <w:spacing w:line="240" w:lineRule="auto"/>
        <w:contextualSpacing/>
        <w:jc w:val="both"/>
        <w:rPr>
          <w:rFonts w:ascii="Times New Roman" w:eastAsiaTheme="minorHAnsi" w:hAnsi="Times New Roman"/>
          <w:sz w:val="24"/>
          <w:szCs w:val="24"/>
        </w:rPr>
      </w:pPr>
      <w:r w:rsidRPr="00155F57">
        <w:rPr>
          <w:rFonts w:ascii="Times New Roman" w:eastAsiaTheme="minorHAnsi" w:hAnsi="Times New Roman"/>
          <w:sz w:val="24"/>
          <w:szCs w:val="24"/>
        </w:rPr>
        <w:t>Prvom godinom smatra se godina početka investicije</w:t>
      </w:r>
    </w:p>
    <w:p w:rsidR="005839CE" w:rsidRPr="00155F57" w:rsidRDefault="005839CE" w:rsidP="00112D3C">
      <w:pPr>
        <w:spacing w:line="240" w:lineRule="auto"/>
        <w:jc w:val="both"/>
        <w:rPr>
          <w:rFonts w:ascii="Times New Roman" w:hAnsi="Times New Roman"/>
          <w:sz w:val="24"/>
          <w:szCs w:val="24"/>
        </w:rPr>
      </w:pPr>
      <w:r w:rsidRPr="00155F57">
        <w:rPr>
          <w:rFonts w:ascii="Times New Roman" w:hAnsi="Times New Roman"/>
          <w:sz w:val="24"/>
          <w:szCs w:val="24"/>
        </w:rPr>
        <w:t>Projekt je financijski održiv ukoliko nema rizika od mogućeg nedostatka sredstava u projiciranoj budućnosti: za vrijeme provedbe investicije te u operativnoj fazi. Prijavitelji moraju  dokazati kako će dostupni izvori financiranja (vanjski i vlastiti) biti dostatni za pokrivanje rashoda na godišnjoj razini, odnosno kako će projekt plaćati vlastite obveze.</w:t>
      </w:r>
    </w:p>
    <w:p w:rsidR="005839CE" w:rsidRPr="00155F57" w:rsidRDefault="005839CE" w:rsidP="005839CE">
      <w:pPr>
        <w:spacing w:line="240" w:lineRule="auto"/>
        <w:jc w:val="both"/>
        <w:rPr>
          <w:rFonts w:ascii="Times New Roman" w:hAnsi="Times New Roman"/>
          <w:sz w:val="24"/>
          <w:szCs w:val="24"/>
        </w:rPr>
      </w:pPr>
      <w:r w:rsidRPr="00155F57">
        <w:rPr>
          <w:rFonts w:ascii="Times New Roman" w:hAnsi="Times New Roman"/>
          <w:sz w:val="24"/>
          <w:szCs w:val="24"/>
        </w:rPr>
        <w:lastRenderedPageBreak/>
        <w:t>Projekt se smatra financijski održivim ukoliko je razlika između prihoda i rashoda veća od nule (pozitivna) u svim razmatranim godinama.</w:t>
      </w:r>
    </w:p>
    <w:p w:rsidR="005839CE" w:rsidRPr="00155F57" w:rsidRDefault="005839CE" w:rsidP="005839CE">
      <w:pPr>
        <w:spacing w:line="240" w:lineRule="auto"/>
        <w:jc w:val="both"/>
        <w:rPr>
          <w:rFonts w:ascii="Times New Roman" w:hAnsi="Times New Roman"/>
          <w:sz w:val="24"/>
          <w:szCs w:val="24"/>
        </w:rPr>
      </w:pPr>
      <w:r w:rsidRPr="00155F57">
        <w:rPr>
          <w:rFonts w:ascii="Times New Roman" w:hAnsi="Times New Roman"/>
          <w:b/>
          <w:sz w:val="24"/>
          <w:szCs w:val="24"/>
        </w:rPr>
        <w:t>Primici</w:t>
      </w:r>
      <w:r w:rsidRPr="00155F57">
        <w:rPr>
          <w:rFonts w:ascii="Times New Roman" w:hAnsi="Times New Roman"/>
          <w:sz w:val="24"/>
          <w:szCs w:val="24"/>
        </w:rPr>
        <w:t xml:space="preserve"> uključuju izvore financiranja, operativne prihode tijekom trajanja projekta, potpore, transfere i ostale prihode koji ne proizlaze iz korištenja infrastrukture izgrađene projektom. Ostatak vrijednosti se uračunava samo ukoliko je predmetno ulaganje doista likvidirano na kraju razdoblja.</w:t>
      </w:r>
    </w:p>
    <w:p w:rsidR="005839CE" w:rsidRPr="005839CE" w:rsidRDefault="005839CE" w:rsidP="005839CE">
      <w:pPr>
        <w:spacing w:line="240" w:lineRule="auto"/>
        <w:jc w:val="both"/>
        <w:rPr>
          <w:rFonts w:ascii="Times New Roman" w:hAnsi="Times New Roman"/>
          <w:sz w:val="24"/>
          <w:szCs w:val="24"/>
        </w:rPr>
      </w:pPr>
      <w:r w:rsidRPr="00155F57">
        <w:rPr>
          <w:rFonts w:ascii="Times New Roman" w:hAnsi="Times New Roman"/>
          <w:b/>
          <w:sz w:val="24"/>
          <w:szCs w:val="24"/>
        </w:rPr>
        <w:t xml:space="preserve">Izdaci </w:t>
      </w:r>
      <w:r w:rsidRPr="00155F57">
        <w:rPr>
          <w:rFonts w:ascii="Times New Roman" w:hAnsi="Times New Roman"/>
          <w:sz w:val="24"/>
          <w:szCs w:val="24"/>
        </w:rPr>
        <w:t>uključuju  troškove početnog ulaganja (investiciju), kamate, otplate zajmova, poreze, troškove zamjene kako bi se osiguralo tehničko funkcioniranje operacije u referentnom razdoblju, fiksne operativne troškove, uključujući troškove održavanja kao što su troškovi osoblja, održavanja i popravaka,zamjene opreme, općeg upravljanja i osiguranja te varijabilne operativne troškove</w:t>
      </w:r>
      <w:r w:rsidRPr="005839CE">
        <w:rPr>
          <w:rFonts w:ascii="Times New Roman" w:hAnsi="Times New Roman"/>
          <w:sz w:val="24"/>
          <w:szCs w:val="24"/>
        </w:rPr>
        <w:t xml:space="preserve"> kao što je potrošnja sirovina, energije, drugih potrošnih materijala, ako su potrebni, da bi se produljio životni vijek operacije.</w:t>
      </w:r>
    </w:p>
    <w:p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b/>
          <w:sz w:val="24"/>
          <w:szCs w:val="24"/>
        </w:rPr>
        <w:t>Troškovi početnog ulaganja</w:t>
      </w:r>
      <w:r w:rsidRPr="006B0BC9">
        <w:rPr>
          <w:rFonts w:ascii="Times New Roman" w:hAnsi="Times New Roman"/>
          <w:sz w:val="24"/>
          <w:szCs w:val="24"/>
        </w:rPr>
        <w:t xml:space="preserve"> sadrže: kapitalna ulaganja u materijalnu (zemljište, zgrada, oprema, itd.) i nematerijalnu  imovinu (troškovi pokretanja projekta, tehnička pomoć, nadzor, vidljivost, itd.).</w:t>
      </w:r>
    </w:p>
    <w:p w:rsidR="00086A26" w:rsidRPr="006B0BC9" w:rsidRDefault="00086A26" w:rsidP="00086A26">
      <w:pPr>
        <w:spacing w:line="240" w:lineRule="auto"/>
        <w:jc w:val="both"/>
        <w:rPr>
          <w:rFonts w:ascii="Times New Roman" w:hAnsi="Times New Roman"/>
          <w:sz w:val="24"/>
          <w:szCs w:val="24"/>
        </w:rPr>
      </w:pPr>
      <w:r w:rsidRPr="006B0BC9">
        <w:rPr>
          <w:rFonts w:ascii="Times New Roman" w:hAnsi="Times New Roman"/>
          <w:b/>
          <w:sz w:val="24"/>
          <w:szCs w:val="24"/>
        </w:rPr>
        <w:t>Troškovi zamjene opreme</w:t>
      </w:r>
      <w:r w:rsidRPr="006B0BC9">
        <w:rPr>
          <w:rFonts w:ascii="Times New Roman" w:hAnsi="Times New Roman"/>
          <w:sz w:val="24"/>
          <w:szCs w:val="24"/>
        </w:rPr>
        <w:t xml:space="preserve"> su troškovi zamjene u cilju osiguranja tehničkog funkcioniranja operacije u referentnom razdoblju, tj. zamjena npr. kratkotrajne imovine tijekom referentnog razdoblja, opreme ili strojeva, uredskog namještaja i informatičke opreme.</w:t>
      </w:r>
    </w:p>
    <w:p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sz w:val="24"/>
          <w:szCs w:val="24"/>
        </w:rPr>
        <w:t>Ukoliko je projekt dio postojeće veće infrastrukture, odnosno ukoliko se radi o proširenju, izračun se radi za cjelokupnu infrastrukturu, kako bi se moglo provjeriti da ne samo projekt, već i prijavitelj, imaju dostatna sredstva za provedbu projekta.</w:t>
      </w:r>
    </w:p>
    <w:p w:rsidR="00DE0183" w:rsidRPr="006B0BC9" w:rsidRDefault="00DE0183" w:rsidP="00DE0183">
      <w:pPr>
        <w:spacing w:line="240" w:lineRule="auto"/>
        <w:jc w:val="both"/>
        <w:rPr>
          <w:rFonts w:ascii="Times New Roman" w:hAnsi="Times New Roman"/>
          <w:sz w:val="24"/>
          <w:szCs w:val="24"/>
        </w:rPr>
      </w:pPr>
      <w:r w:rsidRPr="006B0BC9">
        <w:rPr>
          <w:rFonts w:ascii="Times New Roman" w:hAnsi="Times New Roman"/>
          <w:sz w:val="24"/>
          <w:szCs w:val="24"/>
        </w:rPr>
        <w:t xml:space="preserve">Negotovinske računovodstvene stavke kao što su amortizacija, rezerve za buduće troškove zamjene te krizne rezerve, ne uzimaju se u obzir prilikom izračuna. </w:t>
      </w:r>
    </w:p>
    <w:p w:rsidR="00DE0183" w:rsidRPr="006B0BC9" w:rsidRDefault="00DE0183" w:rsidP="00DE0183">
      <w:pPr>
        <w:autoSpaceDE w:val="0"/>
        <w:autoSpaceDN w:val="0"/>
        <w:adjustRightInd w:val="0"/>
        <w:spacing w:after="220" w:line="240" w:lineRule="auto"/>
        <w:jc w:val="both"/>
        <w:rPr>
          <w:rFonts w:ascii="Times New Roman" w:hAnsi="Times New Roman"/>
          <w:sz w:val="24"/>
          <w:szCs w:val="24"/>
        </w:rPr>
      </w:pPr>
      <w:r w:rsidRPr="006B0BC9">
        <w:rPr>
          <w:rFonts w:ascii="Times New Roman" w:hAnsi="Times New Roman"/>
          <w:sz w:val="24"/>
          <w:szCs w:val="24"/>
        </w:rPr>
        <w:t>Dodatak ovome obrascu je tablica u kojoj je potrebno prikazati:</w:t>
      </w:r>
    </w:p>
    <w:p w:rsidR="00DE0183" w:rsidRPr="006B0BC9" w:rsidRDefault="00DE0183" w:rsidP="00DE0183">
      <w:pPr>
        <w:pStyle w:val="ListParagraph"/>
        <w:numPr>
          <w:ilvl w:val="0"/>
          <w:numId w:val="45"/>
        </w:numPr>
        <w:autoSpaceDN w:val="0"/>
        <w:adjustRightInd w:val="0"/>
        <w:spacing w:after="120"/>
        <w:ind w:left="714" w:hanging="357"/>
        <w:rPr>
          <w:rFonts w:ascii="Times New Roman" w:hAnsi="Times New Roman"/>
          <w:szCs w:val="24"/>
        </w:rPr>
      </w:pPr>
      <w:r w:rsidRPr="006B0BC9">
        <w:rPr>
          <w:rFonts w:ascii="Times New Roman" w:hAnsi="Times New Roman"/>
          <w:szCs w:val="24"/>
        </w:rPr>
        <w:t xml:space="preserve">projekciju za cjelokupno poslovanje.  </w:t>
      </w:r>
    </w:p>
    <w:p w:rsidR="00DE0183" w:rsidRPr="006B0BC9" w:rsidRDefault="00DE0183" w:rsidP="00DE0183">
      <w:pPr>
        <w:pStyle w:val="ListParagraph"/>
        <w:numPr>
          <w:ilvl w:val="0"/>
          <w:numId w:val="45"/>
        </w:numPr>
        <w:autoSpaceDN w:val="0"/>
        <w:adjustRightInd w:val="0"/>
        <w:spacing w:after="120"/>
        <w:rPr>
          <w:rFonts w:ascii="Times New Roman" w:hAnsi="Times New Roman"/>
          <w:szCs w:val="24"/>
        </w:rPr>
      </w:pPr>
      <w:r w:rsidRPr="006B0BC9">
        <w:rPr>
          <w:rFonts w:ascii="Times New Roman" w:hAnsi="Times New Roman"/>
          <w:szCs w:val="24"/>
        </w:rPr>
        <w:t xml:space="preserve">financijsku održivost projekta sa dobivenim bespovratnim sredstvima i bez dobivenih bespovratnih sredstava, odnosno potrebno je dokazati kako projekt ne bi bio financijski održiv bez dobivenih bespovratnih sredstva. </w:t>
      </w:r>
    </w:p>
    <w:p w:rsidR="00086A26" w:rsidRPr="006B0BC9" w:rsidRDefault="00086A26" w:rsidP="00DE0183">
      <w:pPr>
        <w:autoSpaceDN w:val="0"/>
        <w:adjustRightInd w:val="0"/>
        <w:spacing w:line="240" w:lineRule="auto"/>
        <w:jc w:val="both"/>
        <w:rPr>
          <w:rFonts w:ascii="Times New Roman" w:hAnsi="Times New Roman"/>
          <w:sz w:val="24"/>
          <w:szCs w:val="24"/>
        </w:rPr>
      </w:pPr>
    </w:p>
    <w:p w:rsidR="00DE0183" w:rsidRPr="006B0BC9" w:rsidRDefault="00DE0183" w:rsidP="00DE0183">
      <w:pPr>
        <w:autoSpaceDN w:val="0"/>
        <w:adjustRightInd w:val="0"/>
        <w:spacing w:line="240" w:lineRule="auto"/>
        <w:jc w:val="both"/>
        <w:rPr>
          <w:rFonts w:ascii="Times New Roman" w:hAnsi="Times New Roman"/>
          <w:sz w:val="24"/>
          <w:szCs w:val="24"/>
        </w:rPr>
      </w:pPr>
      <w:r w:rsidRPr="006B0BC9">
        <w:rPr>
          <w:rFonts w:ascii="Times New Roman" w:hAnsi="Times New Roman"/>
          <w:sz w:val="24"/>
          <w:szCs w:val="24"/>
        </w:rPr>
        <w:t>Prilikom izračuna potrebno je koristiti priloženu Tablicu u Excelu.</w:t>
      </w:r>
    </w:p>
    <w:p w:rsidR="00DE0183" w:rsidRPr="006B0BC9" w:rsidRDefault="00DE0183" w:rsidP="00DE0183">
      <w:pPr>
        <w:pStyle w:val="ListParagraph"/>
        <w:autoSpaceDN w:val="0"/>
        <w:adjustRightInd w:val="0"/>
        <w:spacing w:after="220"/>
        <w:rPr>
          <w:rFonts w:ascii="Times New Roman" w:hAnsi="Times New Roman" w:cs="Times New Roman"/>
          <w:szCs w:val="24"/>
        </w:rPr>
        <w:sectPr w:rsidR="00DE0183" w:rsidRPr="006B0BC9" w:rsidSect="00EA2F99">
          <w:footerReference w:type="even" r:id="rId11"/>
          <w:footerReference w:type="default" r:id="rId12"/>
          <w:pgSz w:w="11906" w:h="16838"/>
          <w:pgMar w:top="1417" w:right="1417" w:bottom="1417" w:left="1417" w:header="708" w:footer="708" w:gutter="0"/>
          <w:cols w:space="708"/>
          <w:docGrid w:linePitch="360"/>
        </w:sectPr>
      </w:pPr>
    </w:p>
    <w:tbl>
      <w:tblPr>
        <w:tblW w:w="14034" w:type="dxa"/>
        <w:tblInd w:w="-176" w:type="dxa"/>
        <w:tblLayout w:type="fixed"/>
        <w:tblLook w:val="04A0" w:firstRow="1" w:lastRow="0" w:firstColumn="1" w:lastColumn="0" w:noHBand="0" w:noVBand="1"/>
      </w:tblPr>
      <w:tblGrid>
        <w:gridCol w:w="2686"/>
        <w:gridCol w:w="1134"/>
        <w:gridCol w:w="1134"/>
        <w:gridCol w:w="1135"/>
        <w:gridCol w:w="1135"/>
        <w:gridCol w:w="1135"/>
        <w:gridCol w:w="1135"/>
        <w:gridCol w:w="1135"/>
        <w:gridCol w:w="1135"/>
        <w:gridCol w:w="1135"/>
        <w:gridCol w:w="1135"/>
      </w:tblGrid>
      <w:tr w:rsidR="006B0BC9" w:rsidRPr="006B0BC9" w:rsidTr="00EA2F99">
        <w:trPr>
          <w:trHeight w:val="228"/>
        </w:trPr>
        <w:tc>
          <w:tcPr>
            <w:tcW w:w="2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lastRenderedPageBreak/>
              <w:t>Stavka</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1</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2</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3</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4</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5</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6</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7</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8</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9</w:t>
            </w:r>
          </w:p>
        </w:tc>
        <w:tc>
          <w:tcPr>
            <w:tcW w:w="1135" w:type="dxa"/>
            <w:tcBorders>
              <w:top w:val="single" w:sz="4" w:space="0" w:color="auto"/>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10</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 PRIMICI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1. Ukupni prihodi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2. Izvori financiranja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2.1. Prijenos postojećih izvora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2.2. Vlastiti izvori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 xml:space="preserve">2.3. Kredit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2.4. Potpore</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3. Ostatak vrijednosti projekta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3.1. Osnovna sredstva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3.2. Obrtna sredstva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II. IZDACI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4. Prijenos postojeće imovine</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 xml:space="preserve">5. Ulaganja u dugotrajnu imovinu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 xml:space="preserve">6. Ulaganja u kratkotrajnu imovinu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7. Materijalni i nematerijalni troškovi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8. Troškovi osoblja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9. Porez na dobit/dohodak</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10. Anuitet kredita</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sz w:val="20"/>
                <w:szCs w:val="20"/>
              </w:rPr>
            </w:pPr>
            <w:r w:rsidRPr="006B0BC9">
              <w:rPr>
                <w:rFonts w:eastAsia="Times New Roman"/>
                <w:sz w:val="20"/>
                <w:szCs w:val="20"/>
              </w:rPr>
              <w:t>11. Ostali troškovi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sz w:val="20"/>
                <w:szCs w:val="20"/>
              </w:rPr>
            </w:pPr>
            <w:r w:rsidRPr="006B0BC9">
              <w:rPr>
                <w:rFonts w:eastAsia="Times New Roman"/>
                <w:sz w:val="20"/>
                <w:szCs w:val="20"/>
              </w:rPr>
              <w:t> </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III. NETO PRIMICI</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rsidTr="00EA2F99">
        <w:trPr>
          <w:trHeight w:val="228"/>
        </w:trPr>
        <w:tc>
          <w:tcPr>
            <w:tcW w:w="2686" w:type="dxa"/>
            <w:tcBorders>
              <w:top w:val="nil"/>
              <w:left w:val="single" w:sz="4" w:space="0" w:color="auto"/>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rPr>
                <w:rFonts w:eastAsia="Times New Roman"/>
                <w:b/>
                <w:bCs/>
                <w:sz w:val="20"/>
                <w:szCs w:val="20"/>
              </w:rPr>
            </w:pPr>
            <w:r w:rsidRPr="006B0BC9">
              <w:rPr>
                <w:rFonts w:eastAsia="Times New Roman"/>
                <w:b/>
                <w:bCs/>
                <w:sz w:val="20"/>
                <w:szCs w:val="20"/>
              </w:rPr>
              <w:t>IV. KUMULATIV</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4"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c>
          <w:tcPr>
            <w:tcW w:w="1135" w:type="dxa"/>
            <w:tcBorders>
              <w:top w:val="nil"/>
              <w:left w:val="nil"/>
              <w:bottom w:val="single" w:sz="4" w:space="0" w:color="auto"/>
              <w:right w:val="single" w:sz="4" w:space="0" w:color="auto"/>
            </w:tcBorders>
            <w:shd w:val="clear" w:color="auto" w:fill="auto"/>
            <w:noWrap/>
            <w:vAlign w:val="center"/>
            <w:hideMark/>
          </w:tcPr>
          <w:p w:rsidR="00DE0183" w:rsidRPr="006B0BC9" w:rsidRDefault="00DE0183" w:rsidP="00EA2F99">
            <w:pPr>
              <w:spacing w:after="0" w:line="240" w:lineRule="auto"/>
              <w:jc w:val="right"/>
              <w:rPr>
                <w:rFonts w:eastAsia="Times New Roman"/>
                <w:b/>
                <w:bCs/>
                <w:sz w:val="20"/>
                <w:szCs w:val="20"/>
              </w:rPr>
            </w:pPr>
            <w:r w:rsidRPr="006B0BC9">
              <w:rPr>
                <w:rFonts w:eastAsia="Times New Roman"/>
                <w:b/>
                <w:bCs/>
                <w:sz w:val="20"/>
                <w:szCs w:val="20"/>
              </w:rPr>
              <w:t>0,00</w:t>
            </w:r>
          </w:p>
        </w:tc>
      </w:tr>
      <w:tr w:rsidR="006B0BC9" w:rsidRPr="006B0BC9" w:rsidTr="00EA2F99">
        <w:trPr>
          <w:trHeight w:val="163"/>
        </w:trPr>
        <w:tc>
          <w:tcPr>
            <w:tcW w:w="2686"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r w:rsidRPr="006B0BC9">
              <w:rPr>
                <w:rFonts w:eastAsia="Times New Roman"/>
                <w:noProof/>
                <w:sz w:val="20"/>
                <w:szCs w:val="20"/>
              </w:rPr>
              <mc:AlternateContent>
                <mc:Choice Requires="wps">
                  <w:drawing>
                    <wp:anchor distT="0" distB="0" distL="114300" distR="114300" simplePos="0" relativeHeight="251659264" behindDoc="0" locked="0" layoutInCell="1" allowOverlap="1" wp14:anchorId="0AC96845" wp14:editId="6BB1D503">
                      <wp:simplePos x="0" y="0"/>
                      <wp:positionH relativeFrom="column">
                        <wp:posOffset>259715</wp:posOffset>
                      </wp:positionH>
                      <wp:positionV relativeFrom="paragraph">
                        <wp:posOffset>57150</wp:posOffset>
                      </wp:positionV>
                      <wp:extent cx="8477250" cy="847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477250" cy="847725"/>
                              </a:xfrm>
                              <a:prstGeom prst="rect">
                                <a:avLst/>
                              </a:prstGeom>
                              <a:solidFill>
                                <a:sysClr val="window" lastClr="FFFFFF"/>
                              </a:solidFill>
                              <a:ln w="9525" cmpd="sng">
                                <a:solidFill>
                                  <a:sysClr val="window" lastClr="FFFFFF">
                                    <a:shade val="50000"/>
                                  </a:sysClr>
                                </a:solidFill>
                              </a:ln>
                              <a:effectLst/>
                            </wps:spPr>
                            <wps:txbx>
                              <w:txbxContent>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45pt;margin-top:4.5pt;width:667.5pt;height:6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" fillcolor="window" strokecolor="#bcbcbc">
                      <v:textbox>
                        <w:txbxContent>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Potrebno je prikazati projekciju za cjelokupno poslovanje.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Prosječni vremenski horizont, odnosno broj godina za koje je potrebno iskazati prognozu iznosi 1</w:t>
                            </w:r>
                            <w:r>
                              <w:rPr>
                                <w:rFonts w:asciiTheme="minorHAnsi" w:hAnsi="Calibri" w:cstheme="minorBidi"/>
                                <w:i/>
                                <w:iCs/>
                                <w:color w:val="000000" w:themeColor="dark1"/>
                                <w:sz w:val="20"/>
                                <w:szCs w:val="20"/>
                              </w:rPr>
                              <w:t>0</w:t>
                            </w:r>
                            <w:r w:rsidRPr="00A82ABE">
                              <w:rPr>
                                <w:rFonts w:asciiTheme="minorHAnsi" w:hAnsi="Calibri" w:cstheme="minorBidi"/>
                                <w:i/>
                                <w:iCs/>
                                <w:color w:val="000000" w:themeColor="dark1"/>
                                <w:sz w:val="20"/>
                                <w:szCs w:val="20"/>
                              </w:rPr>
                              <w:t xml:space="preserve"> godina.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 xml:space="preserve">Diskontna stopa ne smije biti niža od kamatne stope kredita za financiranje planiranog ulaganja i ne niža od 4%. </w:t>
                            </w:r>
                          </w:p>
                          <w:p w:rsidR="005E04C0" w:rsidRPr="00A82ABE" w:rsidRDefault="005E04C0" w:rsidP="00DE0183">
                            <w:pPr>
                              <w:pStyle w:val="NormalWeb"/>
                              <w:spacing w:before="0" w:beforeAutospacing="0" w:after="0" w:afterAutospacing="0"/>
                              <w:rPr>
                                <w:sz w:val="20"/>
                                <w:szCs w:val="20"/>
                              </w:rPr>
                            </w:pPr>
                            <w:r w:rsidRPr="00A82ABE">
                              <w:rPr>
                                <w:rFonts w:asciiTheme="minorHAnsi" w:hAnsi="Calibri" w:cstheme="minorBidi"/>
                                <w:i/>
                                <w:iCs/>
                                <w:color w:val="000000" w:themeColor="dark1"/>
                                <w:sz w:val="20"/>
                                <w:szCs w:val="20"/>
                              </w:rPr>
                              <w:t>Potrebno je prikazati financijsku održivost projekta sa dobivenim bespovratnim sredstvima  i bez dobivenih sredstva, odnosno dokazati kako projekt nebi bio financijski održiv bez dobivenih bespovratnih sredstva.</w:t>
                            </w:r>
                          </w:p>
                        </w:txbxContent>
                      </v:textbox>
                    </v:shape>
                  </w:pict>
                </mc:Fallback>
              </mc:AlternateContent>
            </w: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r w:rsidR="006B0BC9" w:rsidRPr="006B0BC9" w:rsidTr="00EA2F99">
        <w:trPr>
          <w:trHeight w:val="163"/>
        </w:trPr>
        <w:tc>
          <w:tcPr>
            <w:tcW w:w="2686"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bl>
            <w:tblPr>
              <w:tblW w:w="2614" w:type="dxa"/>
              <w:tblCellSpacing w:w="0" w:type="dxa"/>
              <w:tblLayout w:type="fixed"/>
              <w:tblCellMar>
                <w:left w:w="0" w:type="dxa"/>
                <w:right w:w="0" w:type="dxa"/>
              </w:tblCellMar>
              <w:tblLook w:val="04A0" w:firstRow="1" w:lastRow="0" w:firstColumn="1" w:lastColumn="0" w:noHBand="0" w:noVBand="1"/>
            </w:tblPr>
            <w:tblGrid>
              <w:gridCol w:w="2614"/>
            </w:tblGrid>
            <w:tr w:rsidR="006B0BC9" w:rsidRPr="006B0BC9" w:rsidTr="00EA2F99">
              <w:trPr>
                <w:trHeight w:val="163"/>
                <w:tblCellSpacing w:w="0" w:type="dxa"/>
              </w:trPr>
              <w:tc>
                <w:tcPr>
                  <w:tcW w:w="261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bl>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r w:rsidR="006B0BC9" w:rsidRPr="006B0BC9" w:rsidTr="00EA2F99">
        <w:trPr>
          <w:trHeight w:val="163"/>
        </w:trPr>
        <w:tc>
          <w:tcPr>
            <w:tcW w:w="2686"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p w:rsidR="00DE0183" w:rsidRPr="006B0BC9" w:rsidRDefault="00DE0183" w:rsidP="00EA2F99">
            <w:pPr>
              <w:spacing w:after="0" w:line="240" w:lineRule="auto"/>
              <w:rPr>
                <w:rFonts w:eastAsia="Times New Roman"/>
                <w:sz w:val="20"/>
                <w:szCs w:val="20"/>
              </w:rPr>
            </w:pPr>
          </w:p>
          <w:p w:rsidR="00DE0183" w:rsidRPr="006B0BC9" w:rsidRDefault="00DE0183" w:rsidP="00EA2F99">
            <w:pPr>
              <w:spacing w:after="0" w:line="240" w:lineRule="auto"/>
              <w:rPr>
                <w:rFonts w:eastAsia="Times New Roman"/>
                <w:sz w:val="20"/>
                <w:szCs w:val="20"/>
              </w:rPr>
            </w:pPr>
          </w:p>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r w:rsidR="006B0BC9" w:rsidRPr="006B0BC9" w:rsidTr="00EA2F99">
        <w:trPr>
          <w:trHeight w:val="163"/>
        </w:trPr>
        <w:tc>
          <w:tcPr>
            <w:tcW w:w="2686"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r w:rsidR="006B0BC9" w:rsidRPr="006B0BC9" w:rsidTr="00EA2F99">
        <w:trPr>
          <w:trHeight w:val="244"/>
        </w:trPr>
        <w:tc>
          <w:tcPr>
            <w:tcW w:w="2686" w:type="dxa"/>
            <w:tcBorders>
              <w:top w:val="single" w:sz="8" w:space="0" w:color="auto"/>
              <w:left w:val="single" w:sz="8" w:space="0" w:color="auto"/>
              <w:bottom w:val="single" w:sz="8" w:space="0" w:color="auto"/>
              <w:right w:val="single" w:sz="8" w:space="0" w:color="auto"/>
            </w:tcBorders>
            <w:shd w:val="clear" w:color="000000" w:fill="E4DFEC"/>
            <w:noWrap/>
            <w:vAlign w:val="center"/>
            <w:hideMark/>
          </w:tcPr>
          <w:p w:rsidR="00DE0183" w:rsidRPr="006B0BC9" w:rsidRDefault="00DE0183" w:rsidP="00EA2F99">
            <w:pPr>
              <w:spacing w:after="0" w:line="240" w:lineRule="auto"/>
              <w:jc w:val="center"/>
              <w:rPr>
                <w:rFonts w:eastAsia="Times New Roman"/>
                <w:sz w:val="20"/>
                <w:szCs w:val="20"/>
              </w:rPr>
            </w:pPr>
            <w:r w:rsidRPr="006B0BC9">
              <w:rPr>
                <w:rFonts w:eastAsia="Times New Roman"/>
                <w:sz w:val="20"/>
                <w:szCs w:val="20"/>
              </w:rPr>
              <w:t>0,00 kn</w:t>
            </w: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4"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c>
          <w:tcPr>
            <w:tcW w:w="1135" w:type="dxa"/>
            <w:tcBorders>
              <w:top w:val="nil"/>
              <w:left w:val="nil"/>
              <w:bottom w:val="nil"/>
              <w:right w:val="nil"/>
            </w:tcBorders>
            <w:shd w:val="clear" w:color="auto" w:fill="auto"/>
            <w:noWrap/>
            <w:vAlign w:val="bottom"/>
            <w:hideMark/>
          </w:tcPr>
          <w:p w:rsidR="00DE0183" w:rsidRPr="006B0BC9" w:rsidRDefault="00DE0183" w:rsidP="00EA2F99">
            <w:pPr>
              <w:spacing w:after="0" w:line="240" w:lineRule="auto"/>
              <w:rPr>
                <w:rFonts w:eastAsia="Times New Roman"/>
                <w:sz w:val="20"/>
                <w:szCs w:val="20"/>
              </w:rPr>
            </w:pPr>
          </w:p>
        </w:tc>
      </w:tr>
    </w:tbl>
    <w:p w:rsidR="00313280" w:rsidRPr="006B0BC9" w:rsidRDefault="00313280" w:rsidP="00086A26">
      <w:pPr>
        <w:pStyle w:val="ListParagraph"/>
        <w:rPr>
          <w:rFonts w:ascii="Times New Roman" w:hAnsi="Times New Roman"/>
          <w:szCs w:val="24"/>
        </w:rPr>
      </w:pPr>
    </w:p>
    <w:sectPr w:rsidR="00313280" w:rsidRPr="006B0BC9" w:rsidSect="00DE0183">
      <w:footerReference w:type="even" r:id="rId13"/>
      <w:footerReference w:type="default" r:id="rId14"/>
      <w:pgSz w:w="16838" w:h="11906" w:orient="landscape"/>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0AC217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0B8D" w:rsidRDefault="00680B8D" w:rsidP="00C97A45">
      <w:pPr>
        <w:spacing w:after="0" w:line="240" w:lineRule="auto"/>
      </w:pPr>
      <w:r>
        <w:separator/>
      </w:r>
    </w:p>
  </w:endnote>
  <w:endnote w:type="continuationSeparator" w:id="0">
    <w:p w:rsidR="00680B8D" w:rsidRDefault="00680B8D" w:rsidP="00C97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C0" w:rsidRDefault="005E04C0">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5E04C0" w:rsidRDefault="005E04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6386975"/>
      <w:docPartObj>
        <w:docPartGallery w:val="Page Numbers (Bottom of Page)"/>
        <w:docPartUnique/>
      </w:docPartObj>
    </w:sdtPr>
    <w:sdtEndPr/>
    <w:sdtContent>
      <w:sdt>
        <w:sdtPr>
          <w:id w:val="-1643193913"/>
          <w:docPartObj>
            <w:docPartGallery w:val="Page Numbers (Top of Page)"/>
            <w:docPartUnique/>
          </w:docPartObj>
        </w:sdtPr>
        <w:sdtEndPr/>
        <w:sdtContent>
          <w:p w:rsidR="005E04C0" w:rsidRPr="00AE532D" w:rsidRDefault="005E04C0">
            <w:pPr>
              <w:pStyle w:val="Footer"/>
              <w:jc w:val="right"/>
            </w:pP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PAGE </w:instrText>
            </w:r>
            <w:r w:rsidRPr="00AE532D">
              <w:rPr>
                <w:rFonts w:ascii="Times New Roman" w:hAnsi="Times New Roman"/>
                <w:bCs/>
                <w:sz w:val="20"/>
                <w:szCs w:val="20"/>
              </w:rPr>
              <w:fldChar w:fldCharType="separate"/>
            </w:r>
            <w:r w:rsidR="00155F57">
              <w:rPr>
                <w:rFonts w:ascii="Times New Roman" w:hAnsi="Times New Roman"/>
                <w:bCs/>
                <w:noProof/>
                <w:sz w:val="20"/>
                <w:szCs w:val="20"/>
              </w:rPr>
              <w:t>12</w:t>
            </w:r>
            <w:r w:rsidRPr="00AE532D">
              <w:rPr>
                <w:rFonts w:ascii="Times New Roman" w:hAnsi="Times New Roman"/>
                <w:bCs/>
                <w:sz w:val="20"/>
                <w:szCs w:val="20"/>
              </w:rPr>
              <w:fldChar w:fldCharType="end"/>
            </w:r>
            <w:r w:rsidRPr="00AE532D">
              <w:rPr>
                <w:rFonts w:ascii="Times New Roman" w:hAnsi="Times New Roman"/>
                <w:bCs/>
                <w:sz w:val="20"/>
                <w:szCs w:val="20"/>
              </w:rPr>
              <w:t>/</w:t>
            </w:r>
            <w:r w:rsidRPr="00AE532D">
              <w:rPr>
                <w:rFonts w:ascii="Times New Roman" w:hAnsi="Times New Roman"/>
                <w:bCs/>
                <w:sz w:val="20"/>
                <w:szCs w:val="20"/>
              </w:rPr>
              <w:fldChar w:fldCharType="begin"/>
            </w:r>
            <w:r w:rsidRPr="00AE532D">
              <w:rPr>
                <w:rFonts w:ascii="Times New Roman" w:hAnsi="Times New Roman"/>
                <w:bCs/>
                <w:sz w:val="20"/>
                <w:szCs w:val="20"/>
              </w:rPr>
              <w:instrText xml:space="preserve"> NUMPAGES  </w:instrText>
            </w:r>
            <w:r w:rsidRPr="00AE532D">
              <w:rPr>
                <w:rFonts w:ascii="Times New Roman" w:hAnsi="Times New Roman"/>
                <w:bCs/>
                <w:sz w:val="20"/>
                <w:szCs w:val="20"/>
              </w:rPr>
              <w:fldChar w:fldCharType="separate"/>
            </w:r>
            <w:r w:rsidR="00155F57">
              <w:rPr>
                <w:rFonts w:ascii="Times New Roman" w:hAnsi="Times New Roman"/>
                <w:bCs/>
                <w:noProof/>
                <w:sz w:val="20"/>
                <w:szCs w:val="20"/>
              </w:rPr>
              <w:t>13</w:t>
            </w:r>
            <w:r w:rsidRPr="00AE532D">
              <w:rPr>
                <w:rFonts w:ascii="Times New Roman" w:hAnsi="Times New Roman"/>
                <w:bCs/>
                <w:sz w:val="20"/>
                <w:szCs w:val="20"/>
              </w:rPr>
              <w:fldChar w:fldCharType="end"/>
            </w:r>
          </w:p>
        </w:sdtContent>
      </w:sdt>
    </w:sdtContent>
  </w:sdt>
  <w:p w:rsidR="005E04C0" w:rsidRDefault="005E04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4C0" w:rsidRDefault="005E04C0">
    <w:pPr>
      <w:pStyle w:val="Footer"/>
      <w:rPr>
        <w:rStyle w:val="PageNumber1"/>
      </w:rPr>
    </w:pPr>
    <w:r>
      <w:fldChar w:fldCharType="begin"/>
    </w:r>
    <w:r>
      <w:rPr>
        <w:rStyle w:val="PageNumber1"/>
      </w:rPr>
      <w:instrText xml:space="preserve">PAGE  </w:instrText>
    </w:r>
    <w:r>
      <w:fldChar w:fldCharType="separate"/>
    </w:r>
    <w:r>
      <w:rPr>
        <w:rStyle w:val="PageNumber1"/>
        <w:noProof/>
      </w:rPr>
      <w:t>10</w:t>
    </w:r>
    <w:r>
      <w:fldChar w:fldCharType="end"/>
    </w:r>
  </w:p>
  <w:p w:rsidR="005E04C0" w:rsidRDefault="005E04C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9819857"/>
      <w:docPartObj>
        <w:docPartGallery w:val="Page Numbers (Bottom of Page)"/>
        <w:docPartUnique/>
      </w:docPartObj>
    </w:sdtPr>
    <w:sdtEndPr>
      <w:rPr>
        <w:rFonts w:ascii="Times New Roman" w:hAnsi="Times New Roman"/>
        <w:sz w:val="20"/>
        <w:szCs w:val="20"/>
      </w:rPr>
    </w:sdtEndPr>
    <w:sdtContent>
      <w:sdt>
        <w:sdtPr>
          <w:id w:val="860082579"/>
          <w:docPartObj>
            <w:docPartGallery w:val="Page Numbers (Top of Page)"/>
            <w:docPartUnique/>
          </w:docPartObj>
        </w:sdtPr>
        <w:sdtEndPr>
          <w:rPr>
            <w:rFonts w:ascii="Times New Roman" w:hAnsi="Times New Roman"/>
            <w:sz w:val="20"/>
            <w:szCs w:val="20"/>
          </w:rPr>
        </w:sdtEndPr>
        <w:sdtContent>
          <w:p w:rsidR="005E04C0" w:rsidRPr="00EE4676" w:rsidRDefault="005E04C0">
            <w:pPr>
              <w:pStyle w:val="Footer"/>
              <w:jc w:val="right"/>
              <w:rPr>
                <w:rFonts w:ascii="Times New Roman" w:hAnsi="Times New Roman"/>
                <w:sz w:val="20"/>
                <w:szCs w:val="20"/>
              </w:rPr>
            </w:pP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PAGE </w:instrText>
            </w:r>
            <w:r w:rsidRPr="00EE4676">
              <w:rPr>
                <w:rFonts w:ascii="Times New Roman" w:hAnsi="Times New Roman"/>
                <w:bCs/>
                <w:sz w:val="20"/>
                <w:szCs w:val="20"/>
              </w:rPr>
              <w:fldChar w:fldCharType="separate"/>
            </w:r>
            <w:r w:rsidR="00155F57">
              <w:rPr>
                <w:rFonts w:ascii="Times New Roman" w:hAnsi="Times New Roman"/>
                <w:bCs/>
                <w:noProof/>
                <w:sz w:val="20"/>
                <w:szCs w:val="20"/>
              </w:rPr>
              <w:t>13</w:t>
            </w:r>
            <w:r w:rsidRPr="00EE4676">
              <w:rPr>
                <w:rFonts w:ascii="Times New Roman" w:hAnsi="Times New Roman"/>
                <w:bCs/>
                <w:sz w:val="20"/>
                <w:szCs w:val="20"/>
              </w:rPr>
              <w:fldChar w:fldCharType="end"/>
            </w:r>
            <w:r w:rsidRPr="00EE4676">
              <w:rPr>
                <w:rFonts w:ascii="Times New Roman" w:hAnsi="Times New Roman"/>
                <w:bCs/>
                <w:sz w:val="20"/>
                <w:szCs w:val="20"/>
              </w:rPr>
              <w:t>/</w:t>
            </w:r>
            <w:r w:rsidRPr="00EE4676">
              <w:rPr>
                <w:rFonts w:ascii="Times New Roman" w:hAnsi="Times New Roman"/>
                <w:bCs/>
                <w:sz w:val="20"/>
                <w:szCs w:val="20"/>
              </w:rPr>
              <w:fldChar w:fldCharType="begin"/>
            </w:r>
            <w:r w:rsidRPr="00EE4676">
              <w:rPr>
                <w:rFonts w:ascii="Times New Roman" w:hAnsi="Times New Roman"/>
                <w:bCs/>
                <w:sz w:val="20"/>
                <w:szCs w:val="20"/>
              </w:rPr>
              <w:instrText xml:space="preserve"> NUMPAGES  </w:instrText>
            </w:r>
            <w:r w:rsidRPr="00EE4676">
              <w:rPr>
                <w:rFonts w:ascii="Times New Roman" w:hAnsi="Times New Roman"/>
                <w:bCs/>
                <w:sz w:val="20"/>
                <w:szCs w:val="20"/>
              </w:rPr>
              <w:fldChar w:fldCharType="separate"/>
            </w:r>
            <w:r w:rsidR="00155F57">
              <w:rPr>
                <w:rFonts w:ascii="Times New Roman" w:hAnsi="Times New Roman"/>
                <w:bCs/>
                <w:noProof/>
                <w:sz w:val="20"/>
                <w:szCs w:val="20"/>
              </w:rPr>
              <w:t>13</w:t>
            </w:r>
            <w:r w:rsidRPr="00EE4676">
              <w:rPr>
                <w:rFonts w:ascii="Times New Roman" w:hAnsi="Times New Roman"/>
                <w:bCs/>
                <w:sz w:val="20"/>
                <w:szCs w:val="20"/>
              </w:rPr>
              <w:fldChar w:fldCharType="end"/>
            </w:r>
          </w:p>
        </w:sdtContent>
      </w:sdt>
    </w:sdtContent>
  </w:sdt>
  <w:p w:rsidR="005E04C0" w:rsidRDefault="005E04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0B8D" w:rsidRDefault="00680B8D" w:rsidP="00C97A45">
      <w:pPr>
        <w:spacing w:after="0" w:line="240" w:lineRule="auto"/>
      </w:pPr>
      <w:r>
        <w:separator/>
      </w:r>
    </w:p>
  </w:footnote>
  <w:footnote w:type="continuationSeparator" w:id="0">
    <w:p w:rsidR="00680B8D" w:rsidRDefault="00680B8D" w:rsidP="00C97A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0000006"/>
    <w:multiLevelType w:val="multilevel"/>
    <w:tmpl w:val="0000000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0000007"/>
    <w:multiLevelType w:val="multilevel"/>
    <w:tmpl w:val="00000007"/>
    <w:lvl w:ilvl="0">
      <w:start w:val="1"/>
      <w:numFmt w:val="decimal"/>
      <w:lvlText w:val="%1"/>
      <w:lvlJc w:val="left"/>
      <w:pPr>
        <w:ind w:left="432" w:hanging="432"/>
      </w:pPr>
      <w:rPr>
        <w:rFonts w:ascii="Calibri" w:hAnsi="Calibri" w:hint="default"/>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16"/>
        <w:szCs w:val="0"/>
        <w:u w:val="none" w:color="000000"/>
        <w:shd w:val="clear" w:color="000000" w:fill="000000"/>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
    <w:nsid w:val="00000008"/>
    <w:multiLevelType w:val="multilevel"/>
    <w:tmpl w:val="0000000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0000000B"/>
    <w:multiLevelType w:val="multilevel"/>
    <w:tmpl w:val="0000000B"/>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02622B3A"/>
    <w:multiLevelType w:val="multilevel"/>
    <w:tmpl w:val="D14E3592"/>
    <w:lvl w:ilvl="0">
      <w:start w:val="6"/>
      <w:numFmt w:val="decimal"/>
      <w:lvlText w:val="%1."/>
      <w:lvlJc w:val="left"/>
      <w:pPr>
        <w:ind w:left="360" w:hanging="360"/>
      </w:pPr>
      <w:rPr>
        <w:rFonts w:hint="default"/>
        <w:b/>
        <w:i/>
      </w:rPr>
    </w:lvl>
    <w:lvl w:ilvl="1">
      <w:start w:val="1"/>
      <w:numFmt w:val="decimal"/>
      <w:lvlText w:val="%1.%2."/>
      <w:lvlJc w:val="left"/>
      <w:pPr>
        <w:ind w:left="107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09A24DF6"/>
    <w:multiLevelType w:val="hybridMultilevel"/>
    <w:tmpl w:val="2B1E7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EAE5C13"/>
    <w:multiLevelType w:val="hybridMultilevel"/>
    <w:tmpl w:val="47644BF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0F6C65EE"/>
    <w:multiLevelType w:val="hybridMultilevel"/>
    <w:tmpl w:val="4216B32C"/>
    <w:lvl w:ilvl="0" w:tplc="A93E2A6E">
      <w:start w:val="4"/>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0FBC47C5"/>
    <w:multiLevelType w:val="hybridMultilevel"/>
    <w:tmpl w:val="C622891A"/>
    <w:lvl w:ilvl="0" w:tplc="531A5DE0">
      <w:start w:val="8"/>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105C487C"/>
    <w:multiLevelType w:val="hybridMultilevel"/>
    <w:tmpl w:val="5DE0E086"/>
    <w:lvl w:ilvl="0" w:tplc="C6925842">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nsid w:val="13FA07FB"/>
    <w:multiLevelType w:val="hybridMultilevel"/>
    <w:tmpl w:val="51D2689A"/>
    <w:lvl w:ilvl="0" w:tplc="041A000F">
      <w:start w:val="9"/>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18B33E36"/>
    <w:multiLevelType w:val="hybridMultilevel"/>
    <w:tmpl w:val="B2A035E8"/>
    <w:lvl w:ilvl="0" w:tplc="6EF2D32A">
      <w:start w:val="1"/>
      <w:numFmt w:val="bullet"/>
      <w:lvlText w:val=""/>
      <w:lvlJc w:val="left"/>
      <w:pPr>
        <w:ind w:left="720" w:hanging="360"/>
      </w:pPr>
      <w:rPr>
        <w:rFonts w:ascii="Symbol" w:hAnsi="Symbol" w:hint="default"/>
        <w:color w:val="auto"/>
      </w:rPr>
    </w:lvl>
    <w:lvl w:ilvl="1" w:tplc="2A4279F4">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8D67C2A"/>
    <w:multiLevelType w:val="hybridMultilevel"/>
    <w:tmpl w:val="380EF26E"/>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0744783"/>
    <w:multiLevelType w:val="hybridMultilevel"/>
    <w:tmpl w:val="70D07A08"/>
    <w:lvl w:ilvl="0" w:tplc="041A0011">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253804FA"/>
    <w:multiLevelType w:val="hybridMultilevel"/>
    <w:tmpl w:val="99C223F6"/>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0">
    <w:nsid w:val="25777256"/>
    <w:multiLevelType w:val="multilevel"/>
    <w:tmpl w:val="5D609B86"/>
    <w:lvl w:ilvl="0">
      <w:start w:val="7"/>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nsid w:val="26DF0263"/>
    <w:multiLevelType w:val="hybridMultilevel"/>
    <w:tmpl w:val="9CA84480"/>
    <w:lvl w:ilvl="0" w:tplc="0D6AE6E8">
      <w:start w:val="1"/>
      <w:numFmt w:val="decimal"/>
      <w:lvlText w:val="%1."/>
      <w:lvlJc w:val="left"/>
      <w:pPr>
        <w:ind w:left="360" w:hanging="360"/>
      </w:pPr>
      <w:rPr>
        <w:rFonts w:ascii="Times New Roman" w:hAnsi="Times New Roman" w:hint="default"/>
        <w:b w:val="0"/>
        <w:i w:val="0"/>
        <w:sz w:val="24"/>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2">
    <w:nsid w:val="300A307B"/>
    <w:multiLevelType w:val="hybridMultilevel"/>
    <w:tmpl w:val="5B30970E"/>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nsid w:val="324A0E12"/>
    <w:multiLevelType w:val="hybridMultilevel"/>
    <w:tmpl w:val="FC7CD4DC"/>
    <w:lvl w:ilvl="0" w:tplc="C6925842">
      <w:numFmt w:val="bullet"/>
      <w:lvlText w:val="-"/>
      <w:lvlJc w:val="left"/>
      <w:pPr>
        <w:ind w:left="36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32940402"/>
    <w:multiLevelType w:val="multilevel"/>
    <w:tmpl w:val="BE068AC2"/>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nsid w:val="32D4222E"/>
    <w:multiLevelType w:val="multilevel"/>
    <w:tmpl w:val="E34C64A4"/>
    <w:lvl w:ilvl="0">
      <w:start w:val="14"/>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6">
    <w:nsid w:val="32F40002"/>
    <w:multiLevelType w:val="multilevel"/>
    <w:tmpl w:val="DD62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BB446B"/>
    <w:multiLevelType w:val="hybridMultilevel"/>
    <w:tmpl w:val="290E84E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nsid w:val="3C1B2551"/>
    <w:multiLevelType w:val="hybridMultilevel"/>
    <w:tmpl w:val="9AFE9E74"/>
    <w:lvl w:ilvl="0" w:tplc="25CEAC12">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400B1852"/>
    <w:multiLevelType w:val="multilevel"/>
    <w:tmpl w:val="00000000"/>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nsid w:val="426B4435"/>
    <w:multiLevelType w:val="hybridMultilevel"/>
    <w:tmpl w:val="BDFE32A6"/>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nsid w:val="42BB3E84"/>
    <w:multiLevelType w:val="hybridMultilevel"/>
    <w:tmpl w:val="D5FE15B0"/>
    <w:lvl w:ilvl="0" w:tplc="25CEAC12">
      <w:numFmt w:val="bullet"/>
      <w:lvlText w:val="-"/>
      <w:lvlJc w:val="lef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2">
    <w:nsid w:val="46D345F4"/>
    <w:multiLevelType w:val="hybridMultilevel"/>
    <w:tmpl w:val="C57252F6"/>
    <w:lvl w:ilvl="0" w:tplc="DFD6D126">
      <w:start w:val="1"/>
      <w:numFmt w:val="decimal"/>
      <w:lvlText w:val="%1."/>
      <w:lvlJc w:val="left"/>
      <w:pPr>
        <w:ind w:left="1004" w:hanging="360"/>
      </w:pPr>
      <w:rPr>
        <w:rFonts w:ascii="Times New Roman" w:hAnsi="Times New Roman" w:cs="Arial" w:hint="default"/>
        <w:b w:val="0"/>
        <w:color w:val="auto"/>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33">
    <w:nsid w:val="4DF16421"/>
    <w:multiLevelType w:val="hybridMultilevel"/>
    <w:tmpl w:val="4B7E8CB8"/>
    <w:lvl w:ilvl="0" w:tplc="A54C06D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4">
    <w:nsid w:val="4FC20329"/>
    <w:multiLevelType w:val="hybridMultilevel"/>
    <w:tmpl w:val="B8423B5A"/>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5">
    <w:nsid w:val="54547413"/>
    <w:multiLevelType w:val="hybridMultilevel"/>
    <w:tmpl w:val="9A0C4998"/>
    <w:lvl w:ilvl="0" w:tplc="0B3444C4">
      <w:start w:val="10"/>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36">
    <w:nsid w:val="55BD701B"/>
    <w:multiLevelType w:val="hybridMultilevel"/>
    <w:tmpl w:val="C1E88A6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7">
    <w:nsid w:val="55DC2526"/>
    <w:multiLevelType w:val="hybridMultilevel"/>
    <w:tmpl w:val="CDFCB95E"/>
    <w:lvl w:ilvl="0" w:tplc="D2860470">
      <w:start w:val="1"/>
      <w:numFmt w:val="decimal"/>
      <w:lvlText w:val="%1."/>
      <w:lvlJc w:val="left"/>
      <w:pPr>
        <w:ind w:left="720" w:hanging="360"/>
      </w:pPr>
      <w:rPr>
        <w:rFonts w:ascii="Times New Roman" w:hAnsi="Times New Roman" w:cs="Arial" w:hint="default"/>
        <w:b w:val="0"/>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nsid w:val="5910021F"/>
    <w:multiLevelType w:val="hybridMultilevel"/>
    <w:tmpl w:val="C6E84E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nsid w:val="5D1825C2"/>
    <w:multiLevelType w:val="hybridMultilevel"/>
    <w:tmpl w:val="844E452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61623157"/>
    <w:multiLevelType w:val="hybridMultilevel"/>
    <w:tmpl w:val="1584D1C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685C6BAE"/>
    <w:multiLevelType w:val="multilevel"/>
    <w:tmpl w:val="9C981164"/>
    <w:lvl w:ilvl="0">
      <w:start w:val="13"/>
      <w:numFmt w:val="decimal"/>
      <w:lvlText w:val="%1."/>
      <w:lvlJc w:val="left"/>
      <w:pPr>
        <w:ind w:left="480" w:hanging="480"/>
      </w:pPr>
      <w:rPr>
        <w:rFonts w:hint="default"/>
        <w:b w:val="0"/>
      </w:rPr>
    </w:lvl>
    <w:lvl w:ilvl="1">
      <w:start w:val="1"/>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2">
    <w:nsid w:val="6D17586C"/>
    <w:multiLevelType w:val="hybridMultilevel"/>
    <w:tmpl w:val="D6F032B0"/>
    <w:lvl w:ilvl="0" w:tplc="435A3864">
      <w:start w:val="1"/>
      <w:numFmt w:val="decimal"/>
      <w:lvlText w:val="%1."/>
      <w:lvlJc w:val="left"/>
      <w:pPr>
        <w:ind w:left="720" w:hanging="360"/>
      </w:pPr>
      <w:rPr>
        <w:rFonts w:ascii="Times New Roman" w:hAnsi="Times New Roman" w:hint="default"/>
        <w:b w:val="0"/>
        <w:i w:val="0"/>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nsid w:val="70886A89"/>
    <w:multiLevelType w:val="hybridMultilevel"/>
    <w:tmpl w:val="BE7AC502"/>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4">
    <w:nsid w:val="73932E95"/>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5">
    <w:nsid w:val="7AFD0DC0"/>
    <w:multiLevelType w:val="hybridMultilevel"/>
    <w:tmpl w:val="55D2F1D0"/>
    <w:lvl w:ilvl="0" w:tplc="DFD6D126">
      <w:start w:val="1"/>
      <w:numFmt w:val="decimal"/>
      <w:lvlText w:val="%1."/>
      <w:lvlJc w:val="left"/>
      <w:pPr>
        <w:ind w:left="720" w:hanging="360"/>
      </w:pPr>
      <w:rPr>
        <w:rFonts w:ascii="Times New Roman" w:hAnsi="Times New Roman" w:cs="Arial" w:hint="default"/>
        <w:b w:val="0"/>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nsid w:val="7EAF594B"/>
    <w:multiLevelType w:val="hybridMultilevel"/>
    <w:tmpl w:val="4288AB62"/>
    <w:lvl w:ilvl="0" w:tplc="DFD6D126">
      <w:start w:val="1"/>
      <w:numFmt w:val="decimal"/>
      <w:lvlText w:val="%1."/>
      <w:lvlJc w:val="left"/>
      <w:pPr>
        <w:ind w:left="1068" w:hanging="360"/>
      </w:pPr>
      <w:rPr>
        <w:rFonts w:ascii="Times New Roman" w:hAnsi="Times New Roman" w:cs="Arial" w:hint="default"/>
        <w:b w:val="0"/>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47">
    <w:nsid w:val="7ED160C1"/>
    <w:multiLevelType w:val="multilevel"/>
    <w:tmpl w:val="2E3881B6"/>
    <w:lvl w:ilvl="0">
      <w:start w:val="9"/>
      <w:numFmt w:val="decimal"/>
      <w:lvlText w:val="%1."/>
      <w:lvlJc w:val="left"/>
      <w:pPr>
        <w:ind w:left="360" w:hanging="360"/>
      </w:pPr>
      <w:rPr>
        <w:rFonts w:hint="default"/>
        <w:b w:val="0"/>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48">
    <w:nsid w:val="7F873F19"/>
    <w:multiLevelType w:val="hybridMultilevel"/>
    <w:tmpl w:val="1F0EAE3A"/>
    <w:lvl w:ilvl="0" w:tplc="E4066FF2">
      <w:start w:val="4"/>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3"/>
  </w:num>
  <w:num w:numId="4">
    <w:abstractNumId w:val="2"/>
  </w:num>
  <w:num w:numId="5">
    <w:abstractNumId w:val="7"/>
  </w:num>
  <w:num w:numId="6">
    <w:abstractNumId w:val="8"/>
  </w:num>
  <w:num w:numId="7">
    <w:abstractNumId w:val="4"/>
  </w:num>
  <w:num w:numId="8">
    <w:abstractNumId w:val="1"/>
  </w:num>
  <w:num w:numId="9">
    <w:abstractNumId w:val="5"/>
  </w:num>
  <w:num w:numId="10">
    <w:abstractNumId w:val="29"/>
  </w:num>
  <w:num w:numId="11">
    <w:abstractNumId w:val="11"/>
  </w:num>
  <w:num w:numId="12">
    <w:abstractNumId w:val="26"/>
  </w:num>
  <w:num w:numId="13">
    <w:abstractNumId w:val="17"/>
  </w:num>
  <w:num w:numId="14">
    <w:abstractNumId w:val="48"/>
  </w:num>
  <w:num w:numId="15">
    <w:abstractNumId w:val="32"/>
  </w:num>
  <w:num w:numId="16">
    <w:abstractNumId w:val="12"/>
  </w:num>
  <w:num w:numId="17">
    <w:abstractNumId w:val="45"/>
  </w:num>
  <w:num w:numId="18">
    <w:abstractNumId w:val="28"/>
  </w:num>
  <w:num w:numId="19">
    <w:abstractNumId w:val="44"/>
  </w:num>
  <w:num w:numId="20">
    <w:abstractNumId w:val="31"/>
  </w:num>
  <w:num w:numId="21">
    <w:abstractNumId w:val="46"/>
  </w:num>
  <w:num w:numId="22">
    <w:abstractNumId w:val="30"/>
  </w:num>
  <w:num w:numId="23">
    <w:abstractNumId w:val="22"/>
  </w:num>
  <w:num w:numId="2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42"/>
  </w:num>
  <w:num w:numId="27">
    <w:abstractNumId w:val="20"/>
  </w:num>
  <w:num w:numId="28">
    <w:abstractNumId w:val="24"/>
  </w:num>
  <w:num w:numId="29">
    <w:abstractNumId w:val="47"/>
  </w:num>
  <w:num w:numId="30">
    <w:abstractNumId w:val="41"/>
  </w:num>
  <w:num w:numId="31">
    <w:abstractNumId w:val="25"/>
  </w:num>
  <w:num w:numId="32">
    <w:abstractNumId w:val="43"/>
  </w:num>
  <w:num w:numId="33">
    <w:abstractNumId w:val="14"/>
  </w:num>
  <w:num w:numId="34">
    <w:abstractNumId w:val="23"/>
  </w:num>
  <w:num w:numId="35">
    <w:abstractNumId w:val="34"/>
  </w:num>
  <w:num w:numId="36">
    <w:abstractNumId w:val="38"/>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3"/>
  </w:num>
  <w:num w:numId="40">
    <w:abstractNumId w:val="9"/>
  </w:num>
  <w:num w:numId="41">
    <w:abstractNumId w:val="19"/>
  </w:num>
  <w:num w:numId="42">
    <w:abstractNumId w:val="39"/>
  </w:num>
  <w:num w:numId="43">
    <w:abstractNumId w:val="40"/>
  </w:num>
  <w:num w:numId="4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num>
  <w:num w:numId="46">
    <w:abstractNumId w:val="15"/>
  </w:num>
  <w:num w:numId="47">
    <w:abstractNumId w:val="16"/>
  </w:num>
  <w:num w:numId="48">
    <w:abstractNumId w:val="13"/>
  </w:num>
  <w:num w:numId="49">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omislav Pinter">
    <w15:presenceInfo w15:providerId="AD" w15:userId="S-1-5-21-770633012-169110031-1155432073-29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9AB"/>
    <w:rsid w:val="00015AD9"/>
    <w:rsid w:val="00024852"/>
    <w:rsid w:val="00026F71"/>
    <w:rsid w:val="000601A3"/>
    <w:rsid w:val="00064FE2"/>
    <w:rsid w:val="00066E17"/>
    <w:rsid w:val="00086A26"/>
    <w:rsid w:val="000A1D01"/>
    <w:rsid w:val="000B14EC"/>
    <w:rsid w:val="00112D3C"/>
    <w:rsid w:val="00117BF1"/>
    <w:rsid w:val="00150124"/>
    <w:rsid w:val="00151486"/>
    <w:rsid w:val="00151EAC"/>
    <w:rsid w:val="00155F57"/>
    <w:rsid w:val="00156865"/>
    <w:rsid w:val="00183CAB"/>
    <w:rsid w:val="001A0E4B"/>
    <w:rsid w:val="001B0ED3"/>
    <w:rsid w:val="00213BC5"/>
    <w:rsid w:val="002222F5"/>
    <w:rsid w:val="0022600D"/>
    <w:rsid w:val="002358B9"/>
    <w:rsid w:val="00245373"/>
    <w:rsid w:val="002467A4"/>
    <w:rsid w:val="00273F5B"/>
    <w:rsid w:val="00291BCC"/>
    <w:rsid w:val="002967DA"/>
    <w:rsid w:val="002B40CC"/>
    <w:rsid w:val="002C5DA7"/>
    <w:rsid w:val="002D0ADD"/>
    <w:rsid w:val="002D1186"/>
    <w:rsid w:val="0031220B"/>
    <w:rsid w:val="00313280"/>
    <w:rsid w:val="00325F24"/>
    <w:rsid w:val="00340AC4"/>
    <w:rsid w:val="00350491"/>
    <w:rsid w:val="00351F90"/>
    <w:rsid w:val="0035751C"/>
    <w:rsid w:val="003630C2"/>
    <w:rsid w:val="00363F65"/>
    <w:rsid w:val="00377DFE"/>
    <w:rsid w:val="003939CC"/>
    <w:rsid w:val="003D13FE"/>
    <w:rsid w:val="003D6254"/>
    <w:rsid w:val="003F0637"/>
    <w:rsid w:val="004059CC"/>
    <w:rsid w:val="0041257F"/>
    <w:rsid w:val="00414037"/>
    <w:rsid w:val="004315FC"/>
    <w:rsid w:val="00452016"/>
    <w:rsid w:val="00456333"/>
    <w:rsid w:val="00466F17"/>
    <w:rsid w:val="0047776B"/>
    <w:rsid w:val="00480FE1"/>
    <w:rsid w:val="00486096"/>
    <w:rsid w:val="004A3DA3"/>
    <w:rsid w:val="004A4E0E"/>
    <w:rsid w:val="004B2741"/>
    <w:rsid w:val="004C31C7"/>
    <w:rsid w:val="004C39C2"/>
    <w:rsid w:val="004D29E9"/>
    <w:rsid w:val="004E723F"/>
    <w:rsid w:val="00505AFA"/>
    <w:rsid w:val="00515D67"/>
    <w:rsid w:val="00537E2E"/>
    <w:rsid w:val="00562CB4"/>
    <w:rsid w:val="0056771C"/>
    <w:rsid w:val="0057390D"/>
    <w:rsid w:val="005751FC"/>
    <w:rsid w:val="0057760A"/>
    <w:rsid w:val="005839CE"/>
    <w:rsid w:val="00585334"/>
    <w:rsid w:val="00595E11"/>
    <w:rsid w:val="005A09C1"/>
    <w:rsid w:val="005A4154"/>
    <w:rsid w:val="005C0DAE"/>
    <w:rsid w:val="005E04C0"/>
    <w:rsid w:val="005F4BE4"/>
    <w:rsid w:val="00622077"/>
    <w:rsid w:val="006238CE"/>
    <w:rsid w:val="00651BD6"/>
    <w:rsid w:val="00662C14"/>
    <w:rsid w:val="00674456"/>
    <w:rsid w:val="0067516F"/>
    <w:rsid w:val="00680B8D"/>
    <w:rsid w:val="0068660A"/>
    <w:rsid w:val="00694A26"/>
    <w:rsid w:val="006B0BC9"/>
    <w:rsid w:val="006B1F9A"/>
    <w:rsid w:val="006C0F0A"/>
    <w:rsid w:val="006D0AB9"/>
    <w:rsid w:val="00700163"/>
    <w:rsid w:val="00716D1E"/>
    <w:rsid w:val="00723BB1"/>
    <w:rsid w:val="00736BD9"/>
    <w:rsid w:val="007406C1"/>
    <w:rsid w:val="00756107"/>
    <w:rsid w:val="00774E3C"/>
    <w:rsid w:val="00781635"/>
    <w:rsid w:val="00790D2B"/>
    <w:rsid w:val="007E0499"/>
    <w:rsid w:val="007F745F"/>
    <w:rsid w:val="007F7B10"/>
    <w:rsid w:val="008037CA"/>
    <w:rsid w:val="00822E45"/>
    <w:rsid w:val="00830F6D"/>
    <w:rsid w:val="0084452A"/>
    <w:rsid w:val="00874BB7"/>
    <w:rsid w:val="008A61AA"/>
    <w:rsid w:val="008E50CC"/>
    <w:rsid w:val="008F49BA"/>
    <w:rsid w:val="0093701E"/>
    <w:rsid w:val="00943845"/>
    <w:rsid w:val="00947348"/>
    <w:rsid w:val="00970400"/>
    <w:rsid w:val="00985F94"/>
    <w:rsid w:val="0099702C"/>
    <w:rsid w:val="009B7077"/>
    <w:rsid w:val="009D7747"/>
    <w:rsid w:val="00A47654"/>
    <w:rsid w:val="00A51C0D"/>
    <w:rsid w:val="00A550DE"/>
    <w:rsid w:val="00A56276"/>
    <w:rsid w:val="00A86583"/>
    <w:rsid w:val="00A87B7E"/>
    <w:rsid w:val="00A935F9"/>
    <w:rsid w:val="00A95DC7"/>
    <w:rsid w:val="00AA30F7"/>
    <w:rsid w:val="00AA32F1"/>
    <w:rsid w:val="00AA3849"/>
    <w:rsid w:val="00AB6D4D"/>
    <w:rsid w:val="00AC4509"/>
    <w:rsid w:val="00AD4A59"/>
    <w:rsid w:val="00AF7A96"/>
    <w:rsid w:val="00B0636E"/>
    <w:rsid w:val="00B2344C"/>
    <w:rsid w:val="00B23DD3"/>
    <w:rsid w:val="00B30C0B"/>
    <w:rsid w:val="00B61E5B"/>
    <w:rsid w:val="00B6443D"/>
    <w:rsid w:val="00B734A2"/>
    <w:rsid w:val="00B75988"/>
    <w:rsid w:val="00B82494"/>
    <w:rsid w:val="00B93583"/>
    <w:rsid w:val="00B96754"/>
    <w:rsid w:val="00BC4594"/>
    <w:rsid w:val="00BC5371"/>
    <w:rsid w:val="00BC6C56"/>
    <w:rsid w:val="00BE76AE"/>
    <w:rsid w:val="00BF6F51"/>
    <w:rsid w:val="00C03C41"/>
    <w:rsid w:val="00C22816"/>
    <w:rsid w:val="00C84161"/>
    <w:rsid w:val="00C85114"/>
    <w:rsid w:val="00C90E8A"/>
    <w:rsid w:val="00C977B8"/>
    <w:rsid w:val="00C97A45"/>
    <w:rsid w:val="00CA369A"/>
    <w:rsid w:val="00CB400E"/>
    <w:rsid w:val="00CB4814"/>
    <w:rsid w:val="00CB6F7B"/>
    <w:rsid w:val="00CC67E3"/>
    <w:rsid w:val="00CD130E"/>
    <w:rsid w:val="00CE6B93"/>
    <w:rsid w:val="00CE7F26"/>
    <w:rsid w:val="00D00F79"/>
    <w:rsid w:val="00D32966"/>
    <w:rsid w:val="00D373F0"/>
    <w:rsid w:val="00D429EA"/>
    <w:rsid w:val="00D7756C"/>
    <w:rsid w:val="00D804FB"/>
    <w:rsid w:val="00D869AB"/>
    <w:rsid w:val="00DB3D33"/>
    <w:rsid w:val="00DB420E"/>
    <w:rsid w:val="00DC07A1"/>
    <w:rsid w:val="00DE0183"/>
    <w:rsid w:val="00DF31C5"/>
    <w:rsid w:val="00E00340"/>
    <w:rsid w:val="00E0368B"/>
    <w:rsid w:val="00E07F41"/>
    <w:rsid w:val="00E228E0"/>
    <w:rsid w:val="00E521EF"/>
    <w:rsid w:val="00E5339E"/>
    <w:rsid w:val="00E77442"/>
    <w:rsid w:val="00E8168A"/>
    <w:rsid w:val="00E872C2"/>
    <w:rsid w:val="00E921A2"/>
    <w:rsid w:val="00EA0E05"/>
    <w:rsid w:val="00EA2F99"/>
    <w:rsid w:val="00EC0198"/>
    <w:rsid w:val="00EC330E"/>
    <w:rsid w:val="00EE4676"/>
    <w:rsid w:val="00EF3B07"/>
    <w:rsid w:val="00F066F9"/>
    <w:rsid w:val="00F3479C"/>
    <w:rsid w:val="00F37E2D"/>
    <w:rsid w:val="00F43803"/>
    <w:rsid w:val="00F44684"/>
    <w:rsid w:val="00F8107E"/>
    <w:rsid w:val="00F817A9"/>
    <w:rsid w:val="00F81BF5"/>
    <w:rsid w:val="00FA0FB8"/>
    <w:rsid w:val="00FB683B"/>
    <w:rsid w:val="00FE65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uiPriority w:val="99"/>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normal">
    <w:name w:val="Tekst normal"/>
    <w:basedOn w:val="Normal"/>
    <w:rsid w:val="00A51C0D"/>
    <w:pPr>
      <w:autoSpaceDE w:val="0"/>
      <w:autoSpaceDN w:val="0"/>
      <w:adjustRightInd w:val="0"/>
      <w:spacing w:before="120" w:after="0" w:line="240" w:lineRule="exact"/>
      <w:jc w:val="both"/>
    </w:pPr>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67E3"/>
    <w:rPr>
      <w:rFonts w:ascii="Calibri" w:eastAsia="Calibri" w:hAnsi="Calibri" w:cs="Times New Roman"/>
      <w:lang w:eastAsia="hr-HR"/>
    </w:rPr>
  </w:style>
  <w:style w:type="paragraph" w:styleId="Heading1">
    <w:name w:val="heading 1"/>
    <w:basedOn w:val="Normal"/>
    <w:next w:val="Normal"/>
    <w:link w:val="Heading1Char"/>
    <w:qFormat/>
    <w:rsid w:val="00C97A45"/>
    <w:pPr>
      <w:keepNext/>
      <w:suppressAutoHyphens/>
      <w:spacing w:after="240" w:line="240" w:lineRule="auto"/>
      <w:ind w:left="432" w:hanging="432"/>
      <w:outlineLvl w:val="0"/>
    </w:pPr>
    <w:rPr>
      <w:rFonts w:eastAsia="Times New Roman"/>
      <w:b/>
      <w:spacing w:val="-2"/>
      <w:sz w:val="32"/>
      <w:szCs w:val="20"/>
      <w:lang w:bidi="hr-HR"/>
    </w:rPr>
  </w:style>
  <w:style w:type="paragraph" w:styleId="Heading2">
    <w:name w:val="heading 2"/>
    <w:basedOn w:val="Normal"/>
    <w:next w:val="Normal"/>
    <w:link w:val="Heading2Char"/>
    <w:qFormat/>
    <w:rsid w:val="00C97A45"/>
    <w:pPr>
      <w:keepNext/>
      <w:tabs>
        <w:tab w:val="left" w:pos="-720"/>
      </w:tabs>
      <w:suppressAutoHyphens/>
      <w:spacing w:after="0" w:line="240" w:lineRule="auto"/>
      <w:ind w:left="576" w:hanging="576"/>
      <w:jc w:val="both"/>
      <w:outlineLvl w:val="1"/>
    </w:pPr>
    <w:rPr>
      <w:rFonts w:eastAsia="Times New Roman"/>
      <w:b/>
      <w:i/>
      <w:spacing w:val="-2"/>
      <w:szCs w:val="20"/>
      <w:lang w:bidi="hr-HR"/>
    </w:rPr>
  </w:style>
  <w:style w:type="paragraph" w:styleId="Heading3">
    <w:name w:val="heading 3"/>
    <w:basedOn w:val="Normal"/>
    <w:next w:val="Normal"/>
    <w:link w:val="Heading3Char"/>
    <w:qFormat/>
    <w:rsid w:val="00C97A45"/>
    <w:pPr>
      <w:keepNext/>
      <w:tabs>
        <w:tab w:val="left" w:pos="-720"/>
      </w:tabs>
      <w:suppressAutoHyphens/>
      <w:spacing w:after="240" w:line="240" w:lineRule="auto"/>
      <w:ind w:left="720" w:hanging="720"/>
      <w:outlineLvl w:val="2"/>
    </w:pPr>
    <w:rPr>
      <w:rFonts w:eastAsia="Times New Roman"/>
      <w:b/>
      <w:smallCaps/>
      <w:sz w:val="32"/>
      <w:szCs w:val="20"/>
      <w:u w:val="single"/>
      <w:lang w:bidi="hr-HR"/>
    </w:rPr>
  </w:style>
  <w:style w:type="paragraph" w:styleId="Heading4">
    <w:name w:val="heading 4"/>
    <w:basedOn w:val="Normal"/>
    <w:next w:val="Normal"/>
    <w:link w:val="Heading4Char"/>
    <w:qFormat/>
    <w:rsid w:val="00C97A45"/>
    <w:pPr>
      <w:keepNext/>
      <w:spacing w:after="0" w:line="240" w:lineRule="auto"/>
      <w:ind w:left="864" w:hanging="864"/>
      <w:jc w:val="both"/>
      <w:outlineLvl w:val="3"/>
    </w:pPr>
    <w:rPr>
      <w:rFonts w:eastAsia="Times New Roman"/>
      <w:b/>
      <w:smallCaps/>
      <w:sz w:val="28"/>
      <w:szCs w:val="20"/>
      <w:lang w:bidi="hr-HR"/>
    </w:rPr>
  </w:style>
  <w:style w:type="paragraph" w:styleId="Heading5">
    <w:name w:val="heading 5"/>
    <w:basedOn w:val="Normal"/>
    <w:next w:val="Normal"/>
    <w:link w:val="Heading5Char"/>
    <w:qFormat/>
    <w:rsid w:val="00C97A45"/>
    <w:pPr>
      <w:spacing w:after="0" w:line="240" w:lineRule="auto"/>
      <w:ind w:left="1008" w:hanging="1008"/>
      <w:jc w:val="both"/>
      <w:outlineLvl w:val="4"/>
    </w:pPr>
    <w:rPr>
      <w:rFonts w:eastAsia="Times New Roman"/>
      <w:b/>
      <w:sz w:val="32"/>
      <w:szCs w:val="20"/>
      <w:lang w:bidi="hr-HR"/>
    </w:rPr>
  </w:style>
  <w:style w:type="paragraph" w:styleId="Heading6">
    <w:name w:val="heading 6"/>
    <w:basedOn w:val="Normal"/>
    <w:next w:val="Normal"/>
    <w:link w:val="Heading6Char"/>
    <w:qFormat/>
    <w:rsid w:val="00C97A45"/>
    <w:pPr>
      <w:keepNext/>
      <w:spacing w:after="0" w:line="240" w:lineRule="auto"/>
      <w:ind w:left="1152" w:hanging="1152"/>
      <w:jc w:val="center"/>
      <w:outlineLvl w:val="5"/>
    </w:pPr>
    <w:rPr>
      <w:rFonts w:eastAsia="Times New Roman"/>
      <w:b/>
      <w:smallCaps/>
      <w:sz w:val="48"/>
      <w:szCs w:val="20"/>
      <w:lang w:bidi="hr-HR"/>
    </w:rPr>
  </w:style>
  <w:style w:type="paragraph" w:styleId="Heading7">
    <w:name w:val="heading 7"/>
    <w:basedOn w:val="Normal"/>
    <w:next w:val="Normal"/>
    <w:link w:val="Heading7Char"/>
    <w:qFormat/>
    <w:rsid w:val="00C97A45"/>
    <w:pPr>
      <w:keepNext/>
      <w:spacing w:after="0" w:line="240" w:lineRule="auto"/>
      <w:ind w:left="1296" w:hanging="1296"/>
      <w:jc w:val="right"/>
      <w:outlineLvl w:val="6"/>
    </w:pPr>
    <w:rPr>
      <w:rFonts w:eastAsia="Times New Roman"/>
      <w:b/>
      <w:sz w:val="48"/>
      <w:szCs w:val="20"/>
      <w:lang w:bidi="hr-HR"/>
    </w:rPr>
  </w:style>
  <w:style w:type="paragraph" w:styleId="Heading8">
    <w:name w:val="heading 8"/>
    <w:basedOn w:val="Normal"/>
    <w:next w:val="Normal"/>
    <w:link w:val="Heading8Char"/>
    <w:qFormat/>
    <w:rsid w:val="00C97A45"/>
    <w:pPr>
      <w:keepNext/>
      <w:spacing w:after="0" w:line="240" w:lineRule="auto"/>
      <w:ind w:left="1440" w:hanging="1440"/>
      <w:jc w:val="right"/>
      <w:outlineLvl w:val="7"/>
    </w:pPr>
    <w:rPr>
      <w:rFonts w:eastAsia="Times New Roman"/>
      <w:b/>
      <w:i/>
      <w:sz w:val="40"/>
      <w:szCs w:val="20"/>
      <w:lang w:bidi="hr-HR"/>
    </w:rPr>
  </w:style>
  <w:style w:type="paragraph" w:styleId="Heading9">
    <w:name w:val="heading 9"/>
    <w:basedOn w:val="Normal"/>
    <w:next w:val="Normal"/>
    <w:link w:val="Heading9Char"/>
    <w:qFormat/>
    <w:rsid w:val="00C97A45"/>
    <w:pPr>
      <w:keepNext/>
      <w:spacing w:after="0" w:line="240" w:lineRule="auto"/>
      <w:ind w:left="1584" w:hanging="1584"/>
      <w:jc w:val="right"/>
      <w:outlineLvl w:val="8"/>
    </w:pPr>
    <w:rPr>
      <w:rFonts w:eastAsia="Times New Roman"/>
      <w:b/>
      <w:i/>
      <w:sz w:val="36"/>
      <w:szCs w:val="20"/>
      <w:lang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link w:val="Header"/>
    <w:uiPriority w:val="99"/>
    <w:rsid w:val="00CC67E3"/>
    <w:rPr>
      <w:rFonts w:cs="Times New Roman"/>
    </w:rPr>
  </w:style>
  <w:style w:type="paragraph" w:styleId="Header">
    <w:name w:val="header"/>
    <w:basedOn w:val="Normal"/>
    <w:link w:val="HeaderChar"/>
    <w:uiPriority w:val="99"/>
    <w:rsid w:val="00CC67E3"/>
    <w:pPr>
      <w:tabs>
        <w:tab w:val="center" w:pos="4536"/>
        <w:tab w:val="right" w:pos="9072"/>
      </w:tabs>
      <w:spacing w:after="0" w:line="240" w:lineRule="auto"/>
    </w:pPr>
    <w:rPr>
      <w:rFonts w:asciiTheme="minorHAnsi" w:eastAsiaTheme="minorHAnsi" w:hAnsiTheme="minorHAnsi"/>
      <w:lang w:eastAsia="en-US"/>
    </w:rPr>
  </w:style>
  <w:style w:type="character" w:customStyle="1" w:styleId="HeaderChar1">
    <w:name w:val="Header Char1"/>
    <w:basedOn w:val="DefaultParagraphFont"/>
    <w:uiPriority w:val="99"/>
    <w:semiHidden/>
    <w:rsid w:val="00CC67E3"/>
    <w:rPr>
      <w:rFonts w:ascii="Calibri" w:eastAsia="Calibri" w:hAnsi="Calibri" w:cs="Times New Roman"/>
      <w:lang w:eastAsia="hr-HR"/>
    </w:rPr>
  </w:style>
  <w:style w:type="paragraph" w:styleId="BalloonText">
    <w:name w:val="Balloon Text"/>
    <w:basedOn w:val="Normal"/>
    <w:link w:val="BalloonTextChar"/>
    <w:unhideWhenUsed/>
    <w:rsid w:val="00CC67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7E3"/>
    <w:rPr>
      <w:rFonts w:ascii="Tahoma" w:eastAsia="Calibri" w:hAnsi="Tahoma" w:cs="Tahoma"/>
      <w:sz w:val="16"/>
      <w:szCs w:val="16"/>
      <w:lang w:eastAsia="hr-HR"/>
    </w:rPr>
  </w:style>
  <w:style w:type="table" w:styleId="TableGrid">
    <w:name w:val="Table Grid"/>
    <w:basedOn w:val="TableNormal"/>
    <w:uiPriority w:val="59"/>
    <w:rsid w:val="00505A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7A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7A45"/>
    <w:rPr>
      <w:rFonts w:ascii="Calibri" w:eastAsia="Calibri" w:hAnsi="Calibri" w:cs="Times New Roman"/>
      <w:lang w:eastAsia="hr-HR"/>
    </w:rPr>
  </w:style>
  <w:style w:type="character" w:customStyle="1" w:styleId="Heading1Char">
    <w:name w:val="Heading 1 Char"/>
    <w:basedOn w:val="DefaultParagraphFont"/>
    <w:link w:val="Heading1"/>
    <w:rsid w:val="00C97A45"/>
    <w:rPr>
      <w:rFonts w:ascii="Calibri" w:eastAsia="Times New Roman" w:hAnsi="Calibri" w:cs="Times New Roman"/>
      <w:b/>
      <w:spacing w:val="-2"/>
      <w:sz w:val="32"/>
      <w:szCs w:val="20"/>
      <w:lang w:eastAsia="hr-HR" w:bidi="hr-HR"/>
    </w:rPr>
  </w:style>
  <w:style w:type="character" w:customStyle="1" w:styleId="Heading2Char">
    <w:name w:val="Heading 2 Char"/>
    <w:basedOn w:val="DefaultParagraphFont"/>
    <w:link w:val="Heading2"/>
    <w:rsid w:val="00C97A45"/>
    <w:rPr>
      <w:rFonts w:ascii="Calibri" w:eastAsia="Times New Roman" w:hAnsi="Calibri" w:cs="Times New Roman"/>
      <w:b/>
      <w:i/>
      <w:spacing w:val="-2"/>
      <w:szCs w:val="20"/>
      <w:lang w:eastAsia="hr-HR" w:bidi="hr-HR"/>
    </w:rPr>
  </w:style>
  <w:style w:type="character" w:customStyle="1" w:styleId="Heading3Char">
    <w:name w:val="Heading 3 Char"/>
    <w:basedOn w:val="DefaultParagraphFont"/>
    <w:link w:val="Heading3"/>
    <w:rsid w:val="00C97A45"/>
    <w:rPr>
      <w:rFonts w:ascii="Calibri" w:eastAsia="Times New Roman" w:hAnsi="Calibri" w:cs="Times New Roman"/>
      <w:b/>
      <w:smallCaps/>
      <w:sz w:val="32"/>
      <w:szCs w:val="20"/>
      <w:u w:val="single"/>
      <w:lang w:eastAsia="hr-HR" w:bidi="hr-HR"/>
    </w:rPr>
  </w:style>
  <w:style w:type="character" w:customStyle="1" w:styleId="Heading4Char">
    <w:name w:val="Heading 4 Char"/>
    <w:basedOn w:val="DefaultParagraphFont"/>
    <w:link w:val="Heading4"/>
    <w:rsid w:val="00C97A45"/>
    <w:rPr>
      <w:rFonts w:ascii="Calibri" w:eastAsia="Times New Roman" w:hAnsi="Calibri" w:cs="Times New Roman"/>
      <w:b/>
      <w:smallCaps/>
      <w:sz w:val="28"/>
      <w:szCs w:val="20"/>
      <w:lang w:eastAsia="hr-HR" w:bidi="hr-HR"/>
    </w:rPr>
  </w:style>
  <w:style w:type="character" w:customStyle="1" w:styleId="Heading5Char">
    <w:name w:val="Heading 5 Char"/>
    <w:basedOn w:val="DefaultParagraphFont"/>
    <w:link w:val="Heading5"/>
    <w:rsid w:val="00C97A45"/>
    <w:rPr>
      <w:rFonts w:ascii="Calibri" w:eastAsia="Times New Roman" w:hAnsi="Calibri" w:cs="Times New Roman"/>
      <w:b/>
      <w:sz w:val="32"/>
      <w:szCs w:val="20"/>
      <w:lang w:eastAsia="hr-HR" w:bidi="hr-HR"/>
    </w:rPr>
  </w:style>
  <w:style w:type="character" w:customStyle="1" w:styleId="Heading6Char">
    <w:name w:val="Heading 6 Char"/>
    <w:basedOn w:val="DefaultParagraphFont"/>
    <w:link w:val="Heading6"/>
    <w:rsid w:val="00C97A45"/>
    <w:rPr>
      <w:rFonts w:ascii="Calibri" w:eastAsia="Times New Roman" w:hAnsi="Calibri" w:cs="Times New Roman"/>
      <w:b/>
      <w:smallCaps/>
      <w:sz w:val="48"/>
      <w:szCs w:val="20"/>
      <w:lang w:eastAsia="hr-HR" w:bidi="hr-HR"/>
    </w:rPr>
  </w:style>
  <w:style w:type="character" w:customStyle="1" w:styleId="Heading7Char">
    <w:name w:val="Heading 7 Char"/>
    <w:basedOn w:val="DefaultParagraphFont"/>
    <w:link w:val="Heading7"/>
    <w:rsid w:val="00C97A45"/>
    <w:rPr>
      <w:rFonts w:ascii="Calibri" w:eastAsia="Times New Roman" w:hAnsi="Calibri" w:cs="Times New Roman"/>
      <w:b/>
      <w:sz w:val="48"/>
      <w:szCs w:val="20"/>
      <w:lang w:eastAsia="hr-HR" w:bidi="hr-HR"/>
    </w:rPr>
  </w:style>
  <w:style w:type="character" w:customStyle="1" w:styleId="Heading8Char">
    <w:name w:val="Heading 8 Char"/>
    <w:basedOn w:val="DefaultParagraphFont"/>
    <w:link w:val="Heading8"/>
    <w:rsid w:val="00C97A45"/>
    <w:rPr>
      <w:rFonts w:ascii="Calibri" w:eastAsia="Times New Roman" w:hAnsi="Calibri" w:cs="Times New Roman"/>
      <w:b/>
      <w:i/>
      <w:sz w:val="40"/>
      <w:szCs w:val="20"/>
      <w:lang w:eastAsia="hr-HR" w:bidi="hr-HR"/>
    </w:rPr>
  </w:style>
  <w:style w:type="character" w:customStyle="1" w:styleId="Heading9Char">
    <w:name w:val="Heading 9 Char"/>
    <w:basedOn w:val="DefaultParagraphFont"/>
    <w:link w:val="Heading9"/>
    <w:rsid w:val="00C97A45"/>
    <w:rPr>
      <w:rFonts w:ascii="Calibri" w:eastAsia="Times New Roman" w:hAnsi="Calibri" w:cs="Times New Roman"/>
      <w:b/>
      <w:i/>
      <w:sz w:val="36"/>
      <w:szCs w:val="20"/>
      <w:lang w:eastAsia="hr-HR" w:bidi="hr-HR"/>
    </w:rPr>
  </w:style>
  <w:style w:type="character" w:customStyle="1" w:styleId="CommentTextChar">
    <w:name w:val="Comment Text Char"/>
    <w:link w:val="CommentText"/>
    <w:uiPriority w:val="99"/>
    <w:rsid w:val="00C97A45"/>
    <w:rPr>
      <w:rFonts w:ascii="Calibri" w:hAnsi="Calibri"/>
      <w:lang w:eastAsia="hr-HR"/>
    </w:rPr>
  </w:style>
  <w:style w:type="character" w:styleId="FootnoteReference">
    <w:name w:val="footnote reference"/>
    <w:aliases w:val=" BVI fnr,BVI fnr, BVI fnr Car Car,BVI fnr Car, BVI fnr Car Car Car Car, BVI fnr Car Car Car Car Char,ftref,stylish,BVI fnr Car Char1 Char,BVI fnr Car Car Car Char1 Char,BVI fnr Car Car Char1 Char,BVI fnr Car Car Car Car Car Char1 Char"/>
    <w:link w:val="Char2"/>
    <w:uiPriority w:val="99"/>
    <w:qFormat/>
    <w:rsid w:val="00C97A45"/>
    <w:rPr>
      <w:vertAlign w:val="superscript"/>
    </w:rPr>
  </w:style>
  <w:style w:type="character" w:customStyle="1" w:styleId="hps">
    <w:name w:val="hps"/>
    <w:basedOn w:val="DefaultParagraphFont"/>
    <w:rsid w:val="00C97A45"/>
  </w:style>
  <w:style w:type="character" w:customStyle="1" w:styleId="CommentSubjectChar">
    <w:name w:val="Comment Subject Char"/>
    <w:link w:val="CommentSubject1"/>
    <w:rsid w:val="00C97A45"/>
    <w:rPr>
      <w:rFonts w:ascii="Calibri" w:hAnsi="Calibri"/>
      <w:b/>
      <w:bCs/>
      <w:lang w:eastAsia="hr-HR"/>
    </w:rPr>
  </w:style>
  <w:style w:type="character" w:customStyle="1" w:styleId="CommentReference1">
    <w:name w:val="Comment Reference1"/>
    <w:rsid w:val="00C97A45"/>
    <w:rPr>
      <w:sz w:val="16"/>
      <w:szCs w:val="16"/>
    </w:rPr>
  </w:style>
  <w:style w:type="character" w:customStyle="1" w:styleId="ListParagraphChar">
    <w:name w:val="List Paragraph Char"/>
    <w:link w:val="ListParagraph"/>
    <w:rsid w:val="00C97A45"/>
    <w:rPr>
      <w:rFonts w:ascii="Arial Narrow" w:hAnsi="Arial Narrow"/>
      <w:sz w:val="24"/>
      <w:szCs w:val="23"/>
      <w:lang w:eastAsia="hr-HR"/>
    </w:rPr>
  </w:style>
  <w:style w:type="character" w:styleId="Hyperlink">
    <w:name w:val="Hyperlink"/>
    <w:uiPriority w:val="99"/>
    <w:rsid w:val="00C97A45"/>
    <w:rPr>
      <w:color w:val="0000FF"/>
      <w:u w:val="single"/>
    </w:rPr>
  </w:style>
  <w:style w:type="character" w:customStyle="1" w:styleId="FootnoteTextChar">
    <w:name w:val="Footnote Text Char"/>
    <w:aliases w:val="Footnote Text Char Char Char Char,Footnote Text Char Char Char1,Footnote Text Char Char1 Char,Footnote Text Char1 Char Char Char,Footnote Text Char Char1 Char Char Char,Footnote Text Char Char Char Char Char Char Char,Fußnote Char"/>
    <w:link w:val="FootnoteText"/>
    <w:uiPriority w:val="99"/>
    <w:rsid w:val="00C97A45"/>
    <w:rPr>
      <w:rFonts w:ascii="Arial Narrow" w:hAnsi="Arial Narrow"/>
      <w:lang w:eastAsia="hr-HR"/>
    </w:rPr>
  </w:style>
  <w:style w:type="character" w:customStyle="1" w:styleId="PageNumber1">
    <w:name w:val="Page Number1"/>
    <w:basedOn w:val="DefaultParagraphFont"/>
    <w:rsid w:val="00C97A45"/>
  </w:style>
  <w:style w:type="paragraph" w:styleId="ListParagraph">
    <w:name w:val="List Paragraph"/>
    <w:basedOn w:val="Normal"/>
    <w:link w:val="ListParagraphChar"/>
    <w:qFormat/>
    <w:rsid w:val="00C97A45"/>
    <w:pPr>
      <w:suppressAutoHyphens/>
      <w:autoSpaceDE w:val="0"/>
      <w:spacing w:after="0" w:line="240" w:lineRule="auto"/>
      <w:ind w:left="720"/>
      <w:contextualSpacing/>
      <w:jc w:val="both"/>
    </w:pPr>
    <w:rPr>
      <w:rFonts w:ascii="Arial Narrow" w:eastAsiaTheme="minorHAnsi" w:hAnsi="Arial Narrow" w:cstheme="minorBidi"/>
      <w:sz w:val="24"/>
      <w:szCs w:val="23"/>
    </w:rPr>
  </w:style>
  <w:style w:type="paragraph" w:styleId="BodyText">
    <w:name w:val="Body Text"/>
    <w:basedOn w:val="Normal"/>
    <w:link w:val="BodyTextChar"/>
    <w:rsid w:val="00C97A45"/>
    <w:pPr>
      <w:spacing w:after="0" w:line="240" w:lineRule="auto"/>
      <w:jc w:val="both"/>
    </w:pPr>
    <w:rPr>
      <w:rFonts w:ascii="Century Gothic" w:eastAsia="Times New Roman" w:hAnsi="Century Gothic"/>
      <w:sz w:val="20"/>
      <w:szCs w:val="20"/>
      <w:lang w:bidi="hr-HR"/>
    </w:rPr>
  </w:style>
  <w:style w:type="character" w:customStyle="1" w:styleId="BodyTextChar">
    <w:name w:val="Body Text Char"/>
    <w:basedOn w:val="DefaultParagraphFont"/>
    <w:link w:val="BodyText"/>
    <w:rsid w:val="00C97A45"/>
    <w:rPr>
      <w:rFonts w:ascii="Century Gothic" w:eastAsia="Times New Roman" w:hAnsi="Century Gothic" w:cs="Times New Roman"/>
      <w:sz w:val="20"/>
      <w:szCs w:val="20"/>
      <w:lang w:eastAsia="hr-HR" w:bidi="hr-HR"/>
    </w:rPr>
  </w:style>
  <w:style w:type="paragraph" w:styleId="FootnoteText">
    <w:name w:val="footnote text"/>
    <w:aliases w:val="Footnote Text Char Char Char,Footnote Text Char Char,Footnote Text Char Char1,Footnote Text Char1 Char Char,Footnote Text Char Char1 Char Char,Footnote Text Char Char Char Char Char Char,Fußnote,fn,Podrozdział,FOOTNOTES"/>
    <w:basedOn w:val="Normal"/>
    <w:link w:val="FootnoteTextChar"/>
    <w:uiPriority w:val="99"/>
    <w:qFormat/>
    <w:rsid w:val="00C97A45"/>
    <w:pPr>
      <w:suppressAutoHyphens/>
      <w:autoSpaceDE w:val="0"/>
      <w:spacing w:after="0" w:line="240" w:lineRule="auto"/>
      <w:jc w:val="both"/>
    </w:pPr>
    <w:rPr>
      <w:rFonts w:ascii="Arial Narrow" w:eastAsiaTheme="minorHAnsi" w:hAnsi="Arial Narrow" w:cstheme="minorBidi"/>
    </w:rPr>
  </w:style>
  <w:style w:type="character" w:customStyle="1" w:styleId="FootnoteTextChar1">
    <w:name w:val="Footnote Text Char1"/>
    <w:basedOn w:val="DefaultParagraphFont"/>
    <w:uiPriority w:val="99"/>
    <w:semiHidden/>
    <w:rsid w:val="00C97A45"/>
    <w:rPr>
      <w:rFonts w:ascii="Calibri" w:eastAsia="Calibri" w:hAnsi="Calibri" w:cs="Times New Roman"/>
      <w:sz w:val="20"/>
      <w:szCs w:val="20"/>
      <w:lang w:eastAsia="hr-HR"/>
    </w:rPr>
  </w:style>
  <w:style w:type="paragraph" w:styleId="CommentText">
    <w:name w:val="annotation text"/>
    <w:basedOn w:val="Normal"/>
    <w:link w:val="CommentTextChar"/>
    <w:uiPriority w:val="99"/>
    <w:rsid w:val="00C97A45"/>
    <w:pPr>
      <w:spacing w:after="0" w:line="240" w:lineRule="auto"/>
    </w:pPr>
    <w:rPr>
      <w:rFonts w:eastAsiaTheme="minorHAnsi" w:cstheme="minorBidi"/>
    </w:rPr>
  </w:style>
  <w:style w:type="character" w:customStyle="1" w:styleId="CommentTextChar1">
    <w:name w:val="Comment Text Char1"/>
    <w:basedOn w:val="DefaultParagraphFont"/>
    <w:uiPriority w:val="99"/>
    <w:semiHidden/>
    <w:rsid w:val="00C97A45"/>
    <w:rPr>
      <w:rFonts w:ascii="Calibri" w:eastAsia="Calibri" w:hAnsi="Calibri" w:cs="Times New Roman"/>
      <w:sz w:val="20"/>
      <w:szCs w:val="20"/>
      <w:lang w:eastAsia="hr-HR"/>
    </w:rPr>
  </w:style>
  <w:style w:type="paragraph" w:styleId="TOC6">
    <w:name w:val="toc 6"/>
    <w:basedOn w:val="Normal"/>
    <w:next w:val="Normal"/>
    <w:rsid w:val="00C97A45"/>
    <w:pPr>
      <w:spacing w:after="0" w:line="240" w:lineRule="auto"/>
      <w:ind w:left="1200"/>
    </w:pPr>
    <w:rPr>
      <w:rFonts w:eastAsia="Times New Roman"/>
      <w:sz w:val="20"/>
      <w:szCs w:val="20"/>
      <w:lang w:bidi="hr-HR"/>
    </w:rPr>
  </w:style>
  <w:style w:type="paragraph" w:customStyle="1" w:styleId="CommentSubject1">
    <w:name w:val="Comment Subject1"/>
    <w:basedOn w:val="CommentText"/>
    <w:next w:val="CommentText"/>
    <w:link w:val="CommentSubjectChar"/>
    <w:rsid w:val="00C97A45"/>
    <w:rPr>
      <w:b/>
      <w:bCs/>
    </w:rPr>
  </w:style>
  <w:style w:type="paragraph" w:styleId="TOC1">
    <w:name w:val="toc 1"/>
    <w:basedOn w:val="Normal"/>
    <w:next w:val="Normal"/>
    <w:uiPriority w:val="39"/>
    <w:rsid w:val="00C97A45"/>
    <w:pPr>
      <w:spacing w:before="240" w:after="120" w:line="240" w:lineRule="auto"/>
    </w:pPr>
    <w:rPr>
      <w:rFonts w:eastAsia="Times New Roman"/>
      <w:b/>
      <w:bCs/>
      <w:sz w:val="20"/>
      <w:szCs w:val="20"/>
      <w:lang w:bidi="hr-HR"/>
    </w:rPr>
  </w:style>
  <w:style w:type="paragraph" w:styleId="TOC2">
    <w:name w:val="toc 2"/>
    <w:basedOn w:val="Normal"/>
    <w:next w:val="Normal"/>
    <w:uiPriority w:val="39"/>
    <w:rsid w:val="00C97A45"/>
    <w:pPr>
      <w:spacing w:before="120" w:after="0" w:line="240" w:lineRule="auto"/>
      <w:ind w:left="240"/>
    </w:pPr>
    <w:rPr>
      <w:rFonts w:eastAsia="Times New Roman"/>
      <w:i/>
      <w:iCs/>
      <w:sz w:val="20"/>
      <w:szCs w:val="20"/>
      <w:lang w:bidi="hr-HR"/>
    </w:rPr>
  </w:style>
  <w:style w:type="paragraph" w:styleId="TOC4">
    <w:name w:val="toc 4"/>
    <w:basedOn w:val="Normal"/>
    <w:next w:val="Normal"/>
    <w:rsid w:val="00C97A45"/>
    <w:pPr>
      <w:spacing w:after="0" w:line="240" w:lineRule="auto"/>
      <w:ind w:left="720"/>
    </w:pPr>
    <w:rPr>
      <w:rFonts w:eastAsia="Times New Roman"/>
      <w:sz w:val="20"/>
      <w:szCs w:val="20"/>
      <w:lang w:bidi="hr-HR"/>
    </w:rPr>
  </w:style>
  <w:style w:type="paragraph" w:styleId="TOC3">
    <w:name w:val="toc 3"/>
    <w:basedOn w:val="Normal"/>
    <w:next w:val="Normal"/>
    <w:rsid w:val="00C97A45"/>
    <w:pPr>
      <w:spacing w:after="0" w:line="240" w:lineRule="auto"/>
      <w:ind w:left="480"/>
    </w:pPr>
    <w:rPr>
      <w:rFonts w:eastAsia="Times New Roman"/>
      <w:sz w:val="20"/>
      <w:szCs w:val="20"/>
      <w:lang w:bidi="hr-HR"/>
    </w:rPr>
  </w:style>
  <w:style w:type="paragraph" w:styleId="TOC5">
    <w:name w:val="toc 5"/>
    <w:basedOn w:val="Normal"/>
    <w:next w:val="Normal"/>
    <w:rsid w:val="00C97A45"/>
    <w:pPr>
      <w:spacing w:after="0" w:line="240" w:lineRule="auto"/>
      <w:ind w:left="960"/>
    </w:pPr>
    <w:rPr>
      <w:rFonts w:eastAsia="Times New Roman"/>
      <w:sz w:val="20"/>
      <w:szCs w:val="20"/>
      <w:lang w:bidi="hr-HR"/>
    </w:rPr>
  </w:style>
  <w:style w:type="paragraph" w:styleId="TOC9">
    <w:name w:val="toc 9"/>
    <w:basedOn w:val="Normal"/>
    <w:next w:val="Normal"/>
    <w:rsid w:val="00C97A45"/>
    <w:pPr>
      <w:spacing w:after="0" w:line="240" w:lineRule="auto"/>
      <w:ind w:left="1920"/>
    </w:pPr>
    <w:rPr>
      <w:rFonts w:eastAsia="Times New Roman"/>
      <w:sz w:val="20"/>
      <w:szCs w:val="20"/>
      <w:lang w:bidi="hr-HR"/>
    </w:rPr>
  </w:style>
  <w:style w:type="paragraph" w:styleId="TOC7">
    <w:name w:val="toc 7"/>
    <w:basedOn w:val="Normal"/>
    <w:next w:val="Normal"/>
    <w:rsid w:val="00C97A45"/>
    <w:pPr>
      <w:spacing w:after="0" w:line="240" w:lineRule="auto"/>
      <w:ind w:left="1440"/>
    </w:pPr>
    <w:rPr>
      <w:rFonts w:eastAsia="Times New Roman"/>
      <w:sz w:val="20"/>
      <w:szCs w:val="20"/>
      <w:lang w:bidi="hr-HR"/>
    </w:rPr>
  </w:style>
  <w:style w:type="paragraph" w:styleId="TOC8">
    <w:name w:val="toc 8"/>
    <w:basedOn w:val="Normal"/>
    <w:next w:val="Normal"/>
    <w:rsid w:val="00C97A45"/>
    <w:pPr>
      <w:spacing w:after="0" w:line="240" w:lineRule="auto"/>
      <w:ind w:left="1680"/>
    </w:pPr>
    <w:rPr>
      <w:rFonts w:eastAsia="Times New Roman"/>
      <w:sz w:val="20"/>
      <w:szCs w:val="20"/>
      <w:lang w:bidi="hr-HR"/>
    </w:rPr>
  </w:style>
  <w:style w:type="paragraph" w:customStyle="1" w:styleId="Char2">
    <w:name w:val="Char2"/>
    <w:basedOn w:val="Normal"/>
    <w:link w:val="FootnoteReference"/>
    <w:uiPriority w:val="99"/>
    <w:rsid w:val="00C97A45"/>
    <w:pPr>
      <w:spacing w:after="160" w:line="240" w:lineRule="exact"/>
    </w:pPr>
    <w:rPr>
      <w:rFonts w:asciiTheme="minorHAnsi" w:eastAsiaTheme="minorHAnsi" w:hAnsiTheme="minorHAnsi" w:cstheme="minorBidi"/>
      <w:vertAlign w:val="superscript"/>
      <w:lang w:eastAsia="en-US"/>
    </w:rPr>
  </w:style>
  <w:style w:type="paragraph" w:styleId="TOCHeading">
    <w:name w:val="TOC Heading"/>
    <w:basedOn w:val="Heading1"/>
    <w:next w:val="Normal"/>
    <w:uiPriority w:val="39"/>
    <w:qFormat/>
    <w:rsid w:val="00C97A45"/>
    <w:pPr>
      <w:keepLines/>
      <w:suppressAutoHyphens w:val="0"/>
      <w:spacing w:before="480" w:after="0" w:line="276" w:lineRule="auto"/>
      <w:ind w:left="0" w:firstLine="0"/>
      <w:outlineLvl w:val="9"/>
    </w:pPr>
    <w:rPr>
      <w:rFonts w:ascii="Cambria" w:eastAsia="MS Gothic" w:hAnsi="Cambria"/>
      <w:bCs/>
      <w:color w:val="365F91"/>
      <w:spacing w:val="0"/>
      <w:sz w:val="28"/>
      <w:szCs w:val="28"/>
    </w:rPr>
  </w:style>
  <w:style w:type="paragraph" w:customStyle="1" w:styleId="NormalWebCharChar">
    <w:name w:val="Normal (Web) Char Char"/>
    <w:basedOn w:val="Normal"/>
    <w:rsid w:val="00C97A45"/>
    <w:pPr>
      <w:spacing w:before="100" w:beforeAutospacing="1" w:after="100" w:afterAutospacing="1" w:line="240" w:lineRule="auto"/>
    </w:pPr>
    <w:rPr>
      <w:rFonts w:eastAsia="Times New Roman"/>
      <w:szCs w:val="20"/>
      <w:lang w:bidi="hr-HR"/>
    </w:rPr>
  </w:style>
  <w:style w:type="paragraph" w:customStyle="1" w:styleId="Hyperlink1">
    <w:name w:val="Hyperlink1"/>
    <w:basedOn w:val="Normal"/>
    <w:rsid w:val="00C97A45"/>
    <w:pPr>
      <w:spacing w:before="100" w:beforeAutospacing="1" w:after="100" w:afterAutospacing="1" w:line="240" w:lineRule="auto"/>
      <w:jc w:val="both"/>
    </w:pPr>
    <w:rPr>
      <w:rFonts w:eastAsia="Times New Roman"/>
      <w:sz w:val="24"/>
      <w:szCs w:val="24"/>
      <w:lang w:bidi="hr-HR"/>
    </w:rPr>
  </w:style>
  <w:style w:type="character" w:styleId="CommentReference">
    <w:name w:val="annotation reference"/>
    <w:uiPriority w:val="99"/>
    <w:unhideWhenUsed/>
    <w:rsid w:val="00C97A45"/>
    <w:rPr>
      <w:sz w:val="16"/>
      <w:szCs w:val="16"/>
    </w:rPr>
  </w:style>
  <w:style w:type="paragraph" w:styleId="CommentSubject">
    <w:name w:val="annotation subject"/>
    <w:basedOn w:val="CommentText"/>
    <w:next w:val="CommentText"/>
    <w:link w:val="CommentSubjectChar1"/>
    <w:uiPriority w:val="99"/>
    <w:semiHidden/>
    <w:unhideWhenUsed/>
    <w:rsid w:val="00C97A45"/>
    <w:rPr>
      <w:b/>
      <w:bCs/>
      <w:sz w:val="20"/>
    </w:rPr>
  </w:style>
  <w:style w:type="character" w:customStyle="1" w:styleId="CommentSubjectChar1">
    <w:name w:val="Comment Subject Char1"/>
    <w:basedOn w:val="CommentTextChar1"/>
    <w:link w:val="CommentSubject"/>
    <w:uiPriority w:val="99"/>
    <w:semiHidden/>
    <w:rsid w:val="00C97A45"/>
    <w:rPr>
      <w:rFonts w:ascii="Calibri" w:eastAsia="Calibri" w:hAnsi="Calibri" w:cs="Times New Roman"/>
      <w:b/>
      <w:bCs/>
      <w:sz w:val="20"/>
      <w:szCs w:val="20"/>
      <w:lang w:eastAsia="hr-HR"/>
    </w:rPr>
  </w:style>
  <w:style w:type="paragraph" w:styleId="NormalWeb">
    <w:name w:val="Normal (Web)"/>
    <w:basedOn w:val="Normal"/>
    <w:uiPriority w:val="99"/>
    <w:rsid w:val="00C97A45"/>
    <w:pPr>
      <w:spacing w:before="100" w:beforeAutospacing="1" w:after="100" w:afterAutospacing="1" w:line="240" w:lineRule="auto"/>
    </w:pPr>
    <w:rPr>
      <w:rFonts w:ascii="Times New Roman" w:eastAsia="Times New Roman" w:hAnsi="Times New Roman"/>
      <w:noProof/>
      <w:sz w:val="24"/>
      <w:szCs w:val="24"/>
      <w:lang w:eastAsia="en-US"/>
    </w:rPr>
  </w:style>
  <w:style w:type="character" w:customStyle="1" w:styleId="apple-converted-space">
    <w:name w:val="apple-converted-space"/>
    <w:basedOn w:val="DefaultParagraphFont"/>
    <w:rsid w:val="00C97A45"/>
  </w:style>
  <w:style w:type="character" w:styleId="Emphasis">
    <w:name w:val="Emphasis"/>
    <w:basedOn w:val="DefaultParagraphFont"/>
    <w:uiPriority w:val="20"/>
    <w:qFormat/>
    <w:rsid w:val="00C97A45"/>
    <w:rPr>
      <w:i/>
      <w:iCs/>
    </w:rPr>
  </w:style>
  <w:style w:type="paragraph" w:styleId="Revision">
    <w:name w:val="Revision"/>
    <w:hidden/>
    <w:uiPriority w:val="99"/>
    <w:semiHidden/>
    <w:rsid w:val="00C97A45"/>
    <w:pPr>
      <w:spacing w:after="0" w:line="240" w:lineRule="auto"/>
    </w:pPr>
    <w:rPr>
      <w:rFonts w:ascii="Calibri" w:eastAsia="Times New Roman" w:hAnsi="Calibri" w:cs="Times New Roman"/>
      <w:szCs w:val="20"/>
      <w:lang w:eastAsia="hr-HR" w:bidi="hr-HR"/>
    </w:rPr>
  </w:style>
  <w:style w:type="character" w:styleId="Strong">
    <w:name w:val="Strong"/>
    <w:basedOn w:val="DefaultParagraphFont"/>
    <w:uiPriority w:val="22"/>
    <w:qFormat/>
    <w:rsid w:val="00EC330E"/>
    <w:rPr>
      <w:b/>
      <w:bCs/>
    </w:rPr>
  </w:style>
  <w:style w:type="paragraph" w:customStyle="1" w:styleId="Default">
    <w:name w:val="Default"/>
    <w:rsid w:val="00F37E2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ekstnormal">
    <w:name w:val="Tekst normal"/>
    <w:basedOn w:val="Normal"/>
    <w:rsid w:val="00A51C0D"/>
    <w:pPr>
      <w:autoSpaceDE w:val="0"/>
      <w:autoSpaceDN w:val="0"/>
      <w:adjustRightInd w:val="0"/>
      <w:spacing w:before="120" w:after="0" w:line="240" w:lineRule="exact"/>
      <w:jc w:val="both"/>
    </w:pPr>
    <w:rPr>
      <w:rFonts w:ascii="Arial" w:eastAsia="Times New Roman"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77450">
      <w:bodyDiv w:val="1"/>
      <w:marLeft w:val="0"/>
      <w:marRight w:val="0"/>
      <w:marTop w:val="0"/>
      <w:marBottom w:val="0"/>
      <w:divBdr>
        <w:top w:val="none" w:sz="0" w:space="0" w:color="auto"/>
        <w:left w:val="none" w:sz="0" w:space="0" w:color="auto"/>
        <w:bottom w:val="none" w:sz="0" w:space="0" w:color="auto"/>
        <w:right w:val="none" w:sz="0" w:space="0" w:color="auto"/>
      </w:divBdr>
    </w:div>
    <w:div w:id="217477210">
      <w:bodyDiv w:val="1"/>
      <w:marLeft w:val="0"/>
      <w:marRight w:val="0"/>
      <w:marTop w:val="0"/>
      <w:marBottom w:val="0"/>
      <w:divBdr>
        <w:top w:val="none" w:sz="0" w:space="0" w:color="auto"/>
        <w:left w:val="none" w:sz="0" w:space="0" w:color="auto"/>
        <w:bottom w:val="none" w:sz="0" w:space="0" w:color="auto"/>
        <w:right w:val="none" w:sz="0" w:space="0" w:color="auto"/>
      </w:divBdr>
    </w:div>
    <w:div w:id="290988473">
      <w:bodyDiv w:val="1"/>
      <w:marLeft w:val="0"/>
      <w:marRight w:val="0"/>
      <w:marTop w:val="0"/>
      <w:marBottom w:val="0"/>
      <w:divBdr>
        <w:top w:val="none" w:sz="0" w:space="0" w:color="auto"/>
        <w:left w:val="none" w:sz="0" w:space="0" w:color="auto"/>
        <w:bottom w:val="none" w:sz="0" w:space="0" w:color="auto"/>
        <w:right w:val="none" w:sz="0" w:space="0" w:color="auto"/>
      </w:divBdr>
    </w:div>
    <w:div w:id="345792088">
      <w:bodyDiv w:val="1"/>
      <w:marLeft w:val="0"/>
      <w:marRight w:val="0"/>
      <w:marTop w:val="0"/>
      <w:marBottom w:val="0"/>
      <w:divBdr>
        <w:top w:val="none" w:sz="0" w:space="0" w:color="auto"/>
        <w:left w:val="none" w:sz="0" w:space="0" w:color="auto"/>
        <w:bottom w:val="none" w:sz="0" w:space="0" w:color="auto"/>
        <w:right w:val="none" w:sz="0" w:space="0" w:color="auto"/>
      </w:divBdr>
    </w:div>
    <w:div w:id="606043188">
      <w:bodyDiv w:val="1"/>
      <w:marLeft w:val="0"/>
      <w:marRight w:val="0"/>
      <w:marTop w:val="0"/>
      <w:marBottom w:val="0"/>
      <w:divBdr>
        <w:top w:val="none" w:sz="0" w:space="0" w:color="auto"/>
        <w:left w:val="none" w:sz="0" w:space="0" w:color="auto"/>
        <w:bottom w:val="none" w:sz="0" w:space="0" w:color="auto"/>
        <w:right w:val="none" w:sz="0" w:space="0" w:color="auto"/>
      </w:divBdr>
    </w:div>
    <w:div w:id="700474207">
      <w:bodyDiv w:val="1"/>
      <w:marLeft w:val="0"/>
      <w:marRight w:val="0"/>
      <w:marTop w:val="0"/>
      <w:marBottom w:val="0"/>
      <w:divBdr>
        <w:top w:val="none" w:sz="0" w:space="0" w:color="auto"/>
        <w:left w:val="none" w:sz="0" w:space="0" w:color="auto"/>
        <w:bottom w:val="none" w:sz="0" w:space="0" w:color="auto"/>
        <w:right w:val="none" w:sz="0" w:space="0" w:color="auto"/>
      </w:divBdr>
    </w:div>
    <w:div w:id="1023672439">
      <w:bodyDiv w:val="1"/>
      <w:marLeft w:val="0"/>
      <w:marRight w:val="0"/>
      <w:marTop w:val="0"/>
      <w:marBottom w:val="0"/>
      <w:divBdr>
        <w:top w:val="none" w:sz="0" w:space="0" w:color="auto"/>
        <w:left w:val="none" w:sz="0" w:space="0" w:color="auto"/>
        <w:bottom w:val="none" w:sz="0" w:space="0" w:color="auto"/>
        <w:right w:val="none" w:sz="0" w:space="0" w:color="auto"/>
      </w:divBdr>
    </w:div>
    <w:div w:id="1233202619">
      <w:bodyDiv w:val="1"/>
      <w:marLeft w:val="0"/>
      <w:marRight w:val="0"/>
      <w:marTop w:val="0"/>
      <w:marBottom w:val="0"/>
      <w:divBdr>
        <w:top w:val="none" w:sz="0" w:space="0" w:color="auto"/>
        <w:left w:val="none" w:sz="0" w:space="0" w:color="auto"/>
        <w:bottom w:val="none" w:sz="0" w:space="0" w:color="auto"/>
        <w:right w:val="none" w:sz="0" w:space="0" w:color="auto"/>
      </w:divBdr>
    </w:div>
    <w:div w:id="1234395314">
      <w:bodyDiv w:val="1"/>
      <w:marLeft w:val="0"/>
      <w:marRight w:val="0"/>
      <w:marTop w:val="0"/>
      <w:marBottom w:val="0"/>
      <w:divBdr>
        <w:top w:val="none" w:sz="0" w:space="0" w:color="auto"/>
        <w:left w:val="none" w:sz="0" w:space="0" w:color="auto"/>
        <w:bottom w:val="none" w:sz="0" w:space="0" w:color="auto"/>
        <w:right w:val="none" w:sz="0" w:space="0" w:color="auto"/>
      </w:divBdr>
    </w:div>
    <w:div w:id="1317996099">
      <w:bodyDiv w:val="1"/>
      <w:marLeft w:val="0"/>
      <w:marRight w:val="0"/>
      <w:marTop w:val="0"/>
      <w:marBottom w:val="0"/>
      <w:divBdr>
        <w:top w:val="none" w:sz="0" w:space="0" w:color="auto"/>
        <w:left w:val="none" w:sz="0" w:space="0" w:color="auto"/>
        <w:bottom w:val="none" w:sz="0" w:space="0" w:color="auto"/>
        <w:right w:val="none" w:sz="0" w:space="0" w:color="auto"/>
      </w:divBdr>
    </w:div>
    <w:div w:id="1807623225">
      <w:bodyDiv w:val="1"/>
      <w:marLeft w:val="0"/>
      <w:marRight w:val="0"/>
      <w:marTop w:val="0"/>
      <w:marBottom w:val="0"/>
      <w:divBdr>
        <w:top w:val="none" w:sz="0" w:space="0" w:color="auto"/>
        <w:left w:val="none" w:sz="0" w:space="0" w:color="auto"/>
        <w:bottom w:val="none" w:sz="0" w:space="0" w:color="auto"/>
        <w:right w:val="none" w:sz="0" w:space="0" w:color="auto"/>
      </w:divBdr>
    </w:div>
    <w:div w:id="1808859240">
      <w:bodyDiv w:val="1"/>
      <w:marLeft w:val="0"/>
      <w:marRight w:val="0"/>
      <w:marTop w:val="0"/>
      <w:marBottom w:val="0"/>
      <w:divBdr>
        <w:top w:val="none" w:sz="0" w:space="0" w:color="auto"/>
        <w:left w:val="none" w:sz="0" w:space="0" w:color="auto"/>
        <w:bottom w:val="none" w:sz="0" w:space="0" w:color="auto"/>
        <w:right w:val="none" w:sz="0" w:space="0" w:color="auto"/>
      </w:divBdr>
    </w:div>
    <w:div w:id="1839997326">
      <w:bodyDiv w:val="1"/>
      <w:marLeft w:val="0"/>
      <w:marRight w:val="0"/>
      <w:marTop w:val="0"/>
      <w:marBottom w:val="0"/>
      <w:divBdr>
        <w:top w:val="none" w:sz="0" w:space="0" w:color="auto"/>
        <w:left w:val="none" w:sz="0" w:space="0" w:color="auto"/>
        <w:bottom w:val="none" w:sz="0" w:space="0" w:color="auto"/>
        <w:right w:val="none" w:sz="0" w:space="0" w:color="auto"/>
      </w:divBdr>
    </w:div>
    <w:div w:id="1893542338">
      <w:bodyDiv w:val="1"/>
      <w:marLeft w:val="0"/>
      <w:marRight w:val="0"/>
      <w:marTop w:val="0"/>
      <w:marBottom w:val="0"/>
      <w:divBdr>
        <w:top w:val="none" w:sz="0" w:space="0" w:color="auto"/>
        <w:left w:val="none" w:sz="0" w:space="0" w:color="auto"/>
        <w:bottom w:val="none" w:sz="0" w:space="0" w:color="auto"/>
        <w:right w:val="none" w:sz="0" w:space="0" w:color="auto"/>
      </w:divBdr>
    </w:div>
    <w:div w:id="2030522080">
      <w:bodyDiv w:val="1"/>
      <w:marLeft w:val="0"/>
      <w:marRight w:val="0"/>
      <w:marTop w:val="0"/>
      <w:marBottom w:val="0"/>
      <w:divBdr>
        <w:top w:val="none" w:sz="0" w:space="0" w:color="auto"/>
        <w:left w:val="none" w:sz="0" w:space="0" w:color="auto"/>
        <w:bottom w:val="none" w:sz="0" w:space="0" w:color="auto"/>
        <w:right w:val="none" w:sz="0" w:space="0" w:color="auto"/>
      </w:divBdr>
    </w:div>
    <w:div w:id="2123106256">
      <w:bodyDiv w:val="1"/>
      <w:marLeft w:val="0"/>
      <w:marRight w:val="0"/>
      <w:marTop w:val="0"/>
      <w:marBottom w:val="0"/>
      <w:divBdr>
        <w:top w:val="none" w:sz="0" w:space="0" w:color="auto"/>
        <w:left w:val="none" w:sz="0" w:space="0" w:color="auto"/>
        <w:bottom w:val="none" w:sz="0" w:space="0" w:color="auto"/>
        <w:right w:val="none" w:sz="0" w:space="0" w:color="auto"/>
      </w:divBdr>
    </w:div>
    <w:div w:id="213714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54DDAA-AD3E-4C15-84FB-1E8A62980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13</Pages>
  <Words>3900</Words>
  <Characters>22233</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MINGO</dc:creator>
  <cp:lastModifiedBy>Vedran Olujić</cp:lastModifiedBy>
  <cp:revision>19</cp:revision>
  <cp:lastPrinted>2016-03-24T08:25:00Z</cp:lastPrinted>
  <dcterms:created xsi:type="dcterms:W3CDTF">2016-05-23T09:46:00Z</dcterms:created>
  <dcterms:modified xsi:type="dcterms:W3CDTF">2016-06-06T13:14:00Z</dcterms:modified>
</cp:coreProperties>
</file>